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385E" w14:textId="77777777" w:rsidR="00EC1FB8" w:rsidRPr="000233AA" w:rsidRDefault="00EC1FB8" w:rsidP="003D1961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14:paraId="2F295819" w14:textId="77777777" w:rsidR="00EC1FB8" w:rsidRPr="000233AA" w:rsidRDefault="00EC1FB8" w:rsidP="003D1961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14:paraId="60258AED" w14:textId="77777777" w:rsidR="0005699E" w:rsidRDefault="0005699E" w:rsidP="003D1961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14:paraId="1B4F89C1" w14:textId="77777777" w:rsidR="00AC3D7E" w:rsidRPr="000233AA" w:rsidRDefault="00D24926" w:rsidP="003D1961">
      <w:pPr>
        <w:widowControl/>
        <w:suppressAutoHyphens w:val="0"/>
        <w:jc w:val="right"/>
        <w:rPr>
          <w:rStyle w:val="Numerstrony"/>
          <w:rFonts w:ascii="Arial" w:eastAsia="Century Gothic" w:hAnsi="Arial" w:cs="Arial"/>
          <w:b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sz w:val="22"/>
          <w:szCs w:val="20"/>
        </w:rPr>
        <w:t>Z</w:t>
      </w:r>
      <w:r w:rsidR="003D1961" w:rsidRPr="000233AA">
        <w:rPr>
          <w:rStyle w:val="Numerstrony"/>
          <w:rFonts w:ascii="Arial" w:hAnsi="Arial" w:cs="Arial"/>
          <w:b/>
          <w:sz w:val="22"/>
          <w:szCs w:val="20"/>
        </w:rPr>
        <w:t>ałącznik nr 1 do SIWZ</w:t>
      </w:r>
    </w:p>
    <w:p w14:paraId="55647AEB" w14:textId="77777777" w:rsidR="00AC3D7E" w:rsidRPr="000233AA" w:rsidRDefault="00AC3D7E" w:rsidP="003D1961">
      <w:pPr>
        <w:widowControl/>
        <w:suppressAutoHyphens w:val="0"/>
        <w:rPr>
          <w:rFonts w:ascii="Arial" w:eastAsia="Century Gothic" w:hAnsi="Arial" w:cs="Arial"/>
          <w:sz w:val="22"/>
          <w:szCs w:val="20"/>
        </w:rPr>
      </w:pPr>
    </w:p>
    <w:p w14:paraId="0ACC5FFE" w14:textId="77777777" w:rsidR="00AC3D7E" w:rsidRPr="000233AA" w:rsidRDefault="00D24926" w:rsidP="003D1961">
      <w:pPr>
        <w:widowControl/>
        <w:suppressAutoHyphens w:val="0"/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……….…..…., dnia ...................... 201</w:t>
      </w:r>
      <w:r w:rsidR="000E5A5F" w:rsidRPr="000233AA">
        <w:rPr>
          <w:rStyle w:val="Numerstrony"/>
          <w:rFonts w:ascii="Arial" w:hAnsi="Arial" w:cs="Arial"/>
          <w:sz w:val="22"/>
          <w:szCs w:val="20"/>
        </w:rPr>
        <w:t>9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r. </w:t>
      </w:r>
    </w:p>
    <w:p w14:paraId="5D8B45D9" w14:textId="77777777" w:rsidR="00AC3D7E" w:rsidRPr="000233AA" w:rsidRDefault="00AC3D7E" w:rsidP="003D1961">
      <w:pPr>
        <w:widowControl/>
        <w:suppressAutoHyphens w:val="0"/>
        <w:jc w:val="both"/>
        <w:rPr>
          <w:rFonts w:ascii="Arial" w:eastAsia="Century Gothic" w:hAnsi="Arial" w:cs="Arial"/>
          <w:b/>
          <w:bCs/>
          <w:sz w:val="22"/>
          <w:szCs w:val="20"/>
        </w:rPr>
      </w:pPr>
    </w:p>
    <w:p w14:paraId="430386F9" w14:textId="77777777" w:rsidR="0079363A" w:rsidRPr="000233A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 xml:space="preserve">Powiat Suski </w:t>
      </w:r>
    </w:p>
    <w:p w14:paraId="795DE2EF" w14:textId="77777777" w:rsidR="006D5EEF" w:rsidRPr="000233A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Ul. Kościelna 5b</w:t>
      </w:r>
    </w:p>
    <w:p w14:paraId="21D7DAEB" w14:textId="77777777" w:rsidR="006D5EEF" w:rsidRPr="000233AA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34-200 Sucha Beskidzka</w:t>
      </w:r>
    </w:p>
    <w:p w14:paraId="70F63904" w14:textId="77777777" w:rsidR="00AC3D7E" w:rsidRPr="000233AA" w:rsidRDefault="00AC3D7E" w:rsidP="008A6CD5">
      <w:pPr>
        <w:widowControl/>
        <w:suppressAutoHyphens w:val="0"/>
        <w:jc w:val="center"/>
        <w:rPr>
          <w:rFonts w:ascii="Arial" w:eastAsia="Century Gothic" w:hAnsi="Arial" w:cs="Arial"/>
          <w:b/>
          <w:bCs/>
          <w:sz w:val="22"/>
          <w:szCs w:val="20"/>
        </w:rPr>
      </w:pPr>
    </w:p>
    <w:p w14:paraId="30F651E1" w14:textId="77777777" w:rsidR="00AC3D7E" w:rsidRPr="000233AA" w:rsidRDefault="00D24926" w:rsidP="008A6CD5">
      <w:pPr>
        <w:widowControl/>
        <w:suppressAutoHyphens w:val="0"/>
        <w:jc w:val="center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Formularz oferty</w:t>
      </w:r>
    </w:p>
    <w:p w14:paraId="74AFEF4A" w14:textId="77777777" w:rsidR="00AC3D7E" w:rsidRPr="000233AA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14:paraId="1C7BDFD3" w14:textId="77777777" w:rsidR="00AC3D7E" w:rsidRPr="000233A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0233AA">
        <w:rPr>
          <w:rStyle w:val="Numerstrony"/>
          <w:rFonts w:ascii="Arial" w:hAnsi="Arial" w:cs="Arial"/>
          <w:sz w:val="16"/>
          <w:szCs w:val="20"/>
        </w:rPr>
        <w:t xml:space="preserve">Nazwa (firma): </w:t>
      </w:r>
      <w:r w:rsidRPr="000233AA">
        <w:rPr>
          <w:rStyle w:val="Numerstrony"/>
          <w:rFonts w:ascii="Arial" w:hAnsi="Arial" w:cs="Arial"/>
          <w:sz w:val="16"/>
          <w:szCs w:val="20"/>
        </w:rPr>
        <w:tab/>
        <w:t>................................................................................................</w:t>
      </w:r>
    </w:p>
    <w:p w14:paraId="57465188" w14:textId="77777777" w:rsidR="00AC3D7E" w:rsidRPr="000233A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14:paraId="3FB2AADE" w14:textId="77777777" w:rsidR="00AC3D7E" w:rsidRPr="000233A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0233AA">
        <w:rPr>
          <w:rStyle w:val="Numerstrony"/>
          <w:rFonts w:ascii="Arial" w:hAnsi="Arial" w:cs="Arial"/>
          <w:sz w:val="16"/>
          <w:szCs w:val="20"/>
        </w:rPr>
        <w:t>Siedziba i adres:</w:t>
      </w:r>
      <w:r w:rsidRPr="000233AA">
        <w:rPr>
          <w:rStyle w:val="Numerstrony"/>
          <w:rFonts w:ascii="Arial" w:hAnsi="Arial" w:cs="Arial"/>
          <w:sz w:val="16"/>
          <w:szCs w:val="20"/>
        </w:rPr>
        <w:tab/>
        <w:t>................................................................................................</w:t>
      </w:r>
    </w:p>
    <w:p w14:paraId="4451E608" w14:textId="77777777" w:rsidR="00AC3D7E" w:rsidRPr="000233A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14:paraId="14F2A384" w14:textId="77777777" w:rsidR="00AC3D7E" w:rsidRPr="000233AA" w:rsidRDefault="00D13305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0233AA">
        <w:rPr>
          <w:rStyle w:val="Numerstrony"/>
          <w:rFonts w:ascii="Arial" w:hAnsi="Arial" w:cs="Arial"/>
          <w:b/>
          <w:sz w:val="16"/>
          <w:szCs w:val="20"/>
        </w:rPr>
        <w:t>Numer telefonu</w:t>
      </w:r>
      <w:r w:rsidRPr="000233AA">
        <w:rPr>
          <w:rStyle w:val="Numerstrony"/>
          <w:rFonts w:ascii="Arial" w:hAnsi="Arial" w:cs="Arial"/>
          <w:sz w:val="16"/>
          <w:szCs w:val="20"/>
        </w:rPr>
        <w:t xml:space="preserve">: </w:t>
      </w:r>
      <w:r w:rsidR="00D24926" w:rsidRPr="000233AA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14:paraId="3B77B3EE" w14:textId="77777777" w:rsidR="00AC3D7E" w:rsidRPr="000233AA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14:paraId="7A3E750B" w14:textId="77777777" w:rsidR="00AC3D7E" w:rsidRPr="000233A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0233AA">
        <w:rPr>
          <w:rStyle w:val="Numerstrony"/>
          <w:rFonts w:ascii="Arial" w:hAnsi="Arial" w:cs="Arial"/>
          <w:sz w:val="16"/>
          <w:szCs w:val="20"/>
        </w:rPr>
        <w:t>Nu</w:t>
      </w:r>
      <w:r w:rsidR="00D13305" w:rsidRPr="000233AA">
        <w:rPr>
          <w:rStyle w:val="Numerstrony"/>
          <w:rFonts w:ascii="Arial" w:hAnsi="Arial" w:cs="Arial"/>
          <w:sz w:val="16"/>
          <w:szCs w:val="20"/>
        </w:rPr>
        <w:t xml:space="preserve">mer faksu:      </w:t>
      </w:r>
      <w:r w:rsidRPr="000233AA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14:paraId="491D210E" w14:textId="77777777" w:rsidR="00AC3D7E" w:rsidRPr="000233AA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14:paraId="7D89EBE0" w14:textId="77777777" w:rsidR="00AC3D7E" w:rsidRPr="000233AA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16"/>
          <w:szCs w:val="20"/>
          <w:u w:val="single"/>
        </w:rPr>
        <w:t>Adres e-mail:</w:t>
      </w:r>
      <w:r w:rsidRPr="000233AA">
        <w:rPr>
          <w:rStyle w:val="Numerstrony"/>
          <w:rFonts w:ascii="Arial" w:eastAsia="Century Gothic" w:hAnsi="Arial" w:cs="Arial"/>
          <w:sz w:val="16"/>
          <w:szCs w:val="20"/>
        </w:rPr>
        <w:tab/>
        <w:t>...............................................................................................</w:t>
      </w:r>
    </w:p>
    <w:p w14:paraId="2F2AEFC1" w14:textId="77777777" w:rsidR="00AC3D7E" w:rsidRPr="000233A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14:paraId="1D3C90DD" w14:textId="77777777" w:rsidR="00AC3D7E" w:rsidRPr="000233AA" w:rsidRDefault="00D13305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0233AA">
        <w:rPr>
          <w:rStyle w:val="Numerstrony"/>
          <w:rFonts w:ascii="Arial" w:hAnsi="Arial" w:cs="Arial"/>
          <w:sz w:val="16"/>
          <w:szCs w:val="20"/>
        </w:rPr>
        <w:t>Osoba do kontaktów:</w:t>
      </w:r>
      <w:r w:rsidR="00D24926" w:rsidRPr="000233AA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14:paraId="378E2848" w14:textId="77777777" w:rsidR="00AC3D7E" w:rsidRPr="000233AA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22"/>
          <w:szCs w:val="20"/>
        </w:rPr>
      </w:pPr>
    </w:p>
    <w:p w14:paraId="63AC1C42" w14:textId="77777777" w:rsidR="00AC3D7E" w:rsidRPr="000233AA" w:rsidRDefault="00D24926" w:rsidP="00357B06">
      <w:pPr>
        <w:ind w:firstLine="567"/>
        <w:jc w:val="both"/>
        <w:rPr>
          <w:rStyle w:val="Numerstrony"/>
          <w:rFonts w:ascii="Arial" w:hAnsi="Arial" w:cs="Arial"/>
          <w:b/>
          <w:i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W związku z ogłoszeniem przez Zamawiającego postępowania o udzielenie zamówienia publicznego na</w:t>
      </w:r>
      <w:r w:rsidR="00357B06" w:rsidRPr="000233AA"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  <w:t xml:space="preserve"> ,,</w:t>
      </w:r>
      <w:r w:rsidR="003A1809" w:rsidRPr="00FB21EF">
        <w:rPr>
          <w:rFonts w:ascii="Arial" w:eastAsiaTheme="minorHAnsi" w:hAnsi="Arial" w:cs="Arial"/>
          <w:b/>
          <w:color w:val="auto"/>
          <w:sz w:val="28"/>
          <w:szCs w:val="28"/>
          <w:bdr w:val="none" w:sz="0" w:space="0" w:color="auto"/>
        </w:rPr>
        <w:t>Dostaw</w:t>
      </w:r>
      <w:r w:rsidR="003A1809">
        <w:rPr>
          <w:rFonts w:ascii="Arial" w:eastAsiaTheme="minorHAnsi" w:hAnsi="Arial" w:cs="Arial"/>
          <w:b/>
          <w:color w:val="auto"/>
          <w:sz w:val="28"/>
          <w:szCs w:val="28"/>
          <w:bdr w:val="none" w:sz="0" w:space="0" w:color="auto"/>
        </w:rPr>
        <w:t>ę</w:t>
      </w:r>
      <w:r w:rsidR="003A1809" w:rsidRPr="00FB21EF">
        <w:rPr>
          <w:rFonts w:ascii="Arial" w:eastAsiaTheme="minorHAnsi" w:hAnsi="Arial" w:cs="Arial"/>
          <w:b/>
          <w:color w:val="auto"/>
          <w:sz w:val="28"/>
          <w:szCs w:val="28"/>
          <w:bdr w:val="none" w:sz="0" w:space="0" w:color="auto"/>
        </w:rPr>
        <w:t xml:space="preserve"> </w:t>
      </w:r>
      <w:r w:rsidR="003A1809">
        <w:rPr>
          <w:rFonts w:ascii="Arial" w:eastAsiaTheme="minorHAnsi" w:hAnsi="Arial" w:cs="Arial"/>
          <w:b/>
          <w:color w:val="auto"/>
          <w:sz w:val="28"/>
          <w:szCs w:val="28"/>
          <w:bdr w:val="none" w:sz="0" w:space="0" w:color="auto"/>
        </w:rPr>
        <w:t>urządzenia dźwigowego jako pomocy dydaktycznej do</w:t>
      </w:r>
      <w:r w:rsidR="003A1809" w:rsidRPr="00FB21EF">
        <w:rPr>
          <w:rFonts w:ascii="Arial" w:eastAsiaTheme="minorHAnsi" w:hAnsi="Arial" w:cs="Arial"/>
          <w:b/>
          <w:color w:val="auto"/>
          <w:sz w:val="28"/>
          <w:szCs w:val="28"/>
          <w:bdr w:val="none" w:sz="0" w:space="0" w:color="auto"/>
        </w:rPr>
        <w:t xml:space="preserve"> pracowni technik łączenia oraz pracowni samochodowej dla zawodów ślusarz i mechanik pojazdów samochodowych do ZS im. Walerego Goetla w Suchej Beskidzkiej</w:t>
      </w:r>
      <w:r w:rsidR="00357B06" w:rsidRPr="000233AA"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  <w:t>”</w:t>
      </w:r>
      <w:r w:rsidR="00357B06" w:rsidRPr="000233AA">
        <w:rPr>
          <w:rFonts w:ascii="Arial" w:hAnsi="Arial" w:cs="Arial"/>
          <w:b/>
          <w:i/>
          <w:sz w:val="22"/>
          <w:szCs w:val="20"/>
        </w:rPr>
        <w:t>,</w:t>
      </w:r>
      <w:r w:rsidR="00357B06" w:rsidRPr="000233AA">
        <w:rPr>
          <w:rFonts w:ascii="Arial" w:hAnsi="Arial" w:cs="Arial"/>
          <w:b/>
          <w:i/>
          <w:szCs w:val="20"/>
        </w:rPr>
        <w:t xml:space="preserve"> 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oferuję należyte wykonywanie zamówienia </w:t>
      </w:r>
      <w:r w:rsidR="006A6204" w:rsidRPr="000233AA">
        <w:rPr>
          <w:rStyle w:val="Numerstrony"/>
          <w:rFonts w:ascii="Arial" w:hAnsi="Arial" w:cs="Arial"/>
          <w:sz w:val="22"/>
          <w:szCs w:val="20"/>
        </w:rPr>
        <w:t>na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następujących warunk</w:t>
      </w:r>
      <w:r w:rsidR="006A6204" w:rsidRPr="000233AA">
        <w:rPr>
          <w:rStyle w:val="Numerstrony"/>
          <w:rFonts w:ascii="Arial" w:hAnsi="Arial" w:cs="Arial"/>
          <w:sz w:val="22"/>
          <w:szCs w:val="20"/>
        </w:rPr>
        <w:t>ach</w:t>
      </w:r>
      <w:r w:rsidRPr="000233AA">
        <w:rPr>
          <w:rStyle w:val="Numerstrony"/>
          <w:rFonts w:ascii="Arial" w:hAnsi="Arial" w:cs="Arial"/>
          <w:sz w:val="22"/>
          <w:szCs w:val="20"/>
        </w:rPr>
        <w:t>:</w:t>
      </w:r>
    </w:p>
    <w:p w14:paraId="5CC50277" w14:textId="77777777" w:rsidR="00EC1FB8" w:rsidRPr="000233AA" w:rsidRDefault="00EC1FB8" w:rsidP="00EC1FB8">
      <w:pPr>
        <w:jc w:val="both"/>
        <w:rPr>
          <w:rStyle w:val="Numerstrony"/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</w:p>
    <w:p w14:paraId="0CFC7E0E" w14:textId="77777777" w:rsidR="00EC1FB8" w:rsidRPr="000233AA" w:rsidRDefault="00EC1FB8" w:rsidP="00EC1FB8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 xml:space="preserve">I. Cena oferty brutto: </w:t>
      </w:r>
    </w:p>
    <w:tbl>
      <w:tblPr>
        <w:tblStyle w:val="Tabela-Siatka"/>
        <w:tblW w:w="0" w:type="auto"/>
        <w:tblInd w:w="2642" w:type="dxa"/>
        <w:tblLook w:val="04A0" w:firstRow="1" w:lastRow="0" w:firstColumn="1" w:lastColumn="0" w:noHBand="0" w:noVBand="1"/>
      </w:tblPr>
      <w:tblGrid>
        <w:gridCol w:w="4602"/>
      </w:tblGrid>
      <w:tr w:rsidR="00EC1FB8" w:rsidRPr="000233AA" w14:paraId="567F11BA" w14:textId="77777777" w:rsidTr="00306F52">
        <w:tc>
          <w:tcPr>
            <w:tcW w:w="4602" w:type="dxa"/>
          </w:tcPr>
          <w:p w14:paraId="4D7C8500" w14:textId="77777777" w:rsidR="00EC1FB8" w:rsidRPr="000233AA" w:rsidRDefault="00EC1FB8" w:rsidP="00306F52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  <w:p w14:paraId="3D072765" w14:textId="77777777" w:rsidR="00EC1FB8" w:rsidRPr="000233AA" w:rsidRDefault="00EC1FB8" w:rsidP="00306F52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</w:tbl>
    <w:p w14:paraId="63D7E3B6" w14:textId="77777777" w:rsidR="00EC1FB8" w:rsidRPr="000233AA" w:rsidRDefault="00EC1FB8" w:rsidP="00EC1FB8">
      <w:pPr>
        <w:jc w:val="both"/>
        <w:rPr>
          <w:rStyle w:val="Numerstrony"/>
          <w:rFonts w:ascii="Arial" w:hAnsi="Arial" w:cs="Arial"/>
          <w:sz w:val="22"/>
          <w:szCs w:val="20"/>
        </w:rPr>
      </w:pPr>
    </w:p>
    <w:p w14:paraId="6C47A078" w14:textId="77777777" w:rsidR="00EC1FB8" w:rsidRPr="000233AA" w:rsidRDefault="00EC1FB8" w:rsidP="00EC1FB8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Cena oferty została przedstawiona na załączniku nr </w:t>
      </w:r>
      <w:r w:rsidR="003D72D0">
        <w:rPr>
          <w:rStyle w:val="Numerstrony"/>
          <w:rFonts w:ascii="Arial" w:hAnsi="Arial" w:cs="Arial"/>
          <w:sz w:val="22"/>
          <w:szCs w:val="20"/>
        </w:rPr>
        <w:t>3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do SIWZ.</w:t>
      </w:r>
    </w:p>
    <w:p w14:paraId="12E41641" w14:textId="77777777" w:rsidR="000E5A5F" w:rsidRPr="000233AA" w:rsidRDefault="000E5A5F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</w:p>
    <w:p w14:paraId="53367C6D" w14:textId="77777777" w:rsidR="00EC1FB8" w:rsidRPr="000233AA" w:rsidRDefault="00EC1FB8" w:rsidP="00EC1FB8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 xml:space="preserve">II. Gwarancja i rękojmia </w:t>
      </w:r>
    </w:p>
    <w:p w14:paraId="6C504001" w14:textId="77777777" w:rsidR="00EC1FB8" w:rsidRPr="000233AA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Udzielamy gwarancji i rękojmi na przedmiot zamówienia na okres:</w:t>
      </w:r>
    </w:p>
    <w:p w14:paraId="5DB46178" w14:textId="77777777" w:rsidR="00EC1FB8" w:rsidRPr="000233AA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0" w:type="auto"/>
        <w:tblInd w:w="2556" w:type="dxa"/>
        <w:tblLook w:val="04A0" w:firstRow="1" w:lastRow="0" w:firstColumn="1" w:lastColumn="0" w:noHBand="0" w:noVBand="1"/>
      </w:tblPr>
      <w:tblGrid>
        <w:gridCol w:w="4640"/>
      </w:tblGrid>
      <w:tr w:rsidR="00EC1FB8" w:rsidRPr="000233AA" w14:paraId="7E58A0AE" w14:textId="77777777" w:rsidTr="00306F52">
        <w:trPr>
          <w:trHeight w:val="346"/>
        </w:trPr>
        <w:tc>
          <w:tcPr>
            <w:tcW w:w="4640" w:type="dxa"/>
          </w:tcPr>
          <w:p w14:paraId="6C0C2337" w14:textId="77777777" w:rsidR="00EC1FB8" w:rsidRPr="000233AA" w:rsidRDefault="00EC1FB8" w:rsidP="00306F52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28AFE107" w14:textId="77777777" w:rsidR="00EC1FB8" w:rsidRPr="000233AA" w:rsidRDefault="00EC1FB8" w:rsidP="00306F52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14:paraId="29193CEE" w14:textId="77777777" w:rsidR="0005699E" w:rsidRDefault="0005699E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</w:p>
    <w:p w14:paraId="48434AE8" w14:textId="77777777" w:rsidR="00EC1FB8" w:rsidRPr="0005699E" w:rsidRDefault="00EC1FB8" w:rsidP="0005699E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 xml:space="preserve">(wpisać 12 albo </w:t>
      </w:r>
      <w:r w:rsidRPr="000233AA"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  <w:t>24 albo 36 miesięcy)</w:t>
      </w:r>
    </w:p>
    <w:p w14:paraId="589D74F4" w14:textId="77777777" w:rsidR="00265E4A" w:rsidRPr="000233AA" w:rsidRDefault="00265E4A" w:rsidP="008A6CD5">
      <w:pPr>
        <w:widowControl/>
        <w:suppressAutoHyphens w:val="0"/>
        <w:jc w:val="both"/>
        <w:rPr>
          <w:rStyle w:val="Numerstrony"/>
          <w:rFonts w:ascii="Arial" w:hAnsi="Arial" w:cs="Arial"/>
          <w:sz w:val="22"/>
          <w:szCs w:val="20"/>
        </w:rPr>
      </w:pPr>
    </w:p>
    <w:p w14:paraId="2B9CAA34" w14:textId="77777777" w:rsidR="00AC3D7E" w:rsidRPr="000233AA" w:rsidRDefault="00D24926" w:rsidP="008A6CD5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Ponadto oświadczam, że:</w:t>
      </w:r>
    </w:p>
    <w:p w14:paraId="343A6682" w14:textId="77777777" w:rsidR="00AC3D7E" w:rsidRPr="000233AA" w:rsidRDefault="00D24926" w:rsidP="00706E85">
      <w:pPr>
        <w:widowControl/>
        <w:numPr>
          <w:ilvl w:val="0"/>
          <w:numId w:val="20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Wykonawca zdobył konieczne informacje potrzebne do właściwego przygotowania oferty i wykonania zamówienia;</w:t>
      </w:r>
    </w:p>
    <w:p w14:paraId="3F7B45FE" w14:textId="77777777" w:rsidR="00AC3D7E" w:rsidRPr="000233AA" w:rsidRDefault="00D24926" w:rsidP="00706E85">
      <w:pPr>
        <w:widowControl/>
        <w:numPr>
          <w:ilvl w:val="0"/>
          <w:numId w:val="20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w cenie oferty zostały uwzględnione wszystkie koszty niezbędne do zrealizowania zamówienia z należytą starannością i zgodnie z wymaganiami Zamawiającego;</w:t>
      </w:r>
    </w:p>
    <w:p w14:paraId="77390706" w14:textId="77777777" w:rsidR="00AC3D7E" w:rsidRPr="000233AA" w:rsidRDefault="00D24926" w:rsidP="00706E85">
      <w:pPr>
        <w:widowControl/>
        <w:numPr>
          <w:ilvl w:val="0"/>
          <w:numId w:val="20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Wykonawca zamówienie zamierza wykonać samodzielnie/przy pomocy podwykonawcy</w:t>
      </w:r>
      <w:r w:rsidRPr="000233AA">
        <w:rPr>
          <w:rStyle w:val="Odwoanieprzypisudolnego"/>
          <w:rFonts w:ascii="Arial" w:eastAsia="Century Gothic" w:hAnsi="Arial" w:cs="Arial"/>
          <w:sz w:val="22"/>
          <w:szCs w:val="20"/>
        </w:rPr>
        <w:footnoteReference w:id="2"/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powierzając wykonanie następującej części zamówienia</w:t>
      </w:r>
      <w:r w:rsidRPr="000233AA">
        <w:rPr>
          <w:rStyle w:val="Odwoanieprzypisudolnego"/>
          <w:rFonts w:ascii="Arial" w:eastAsia="Century Gothic" w:hAnsi="Arial" w:cs="Arial"/>
          <w:sz w:val="22"/>
          <w:szCs w:val="20"/>
        </w:rPr>
        <w:footnoteReference w:id="3"/>
      </w:r>
      <w:r w:rsidRPr="000233AA">
        <w:rPr>
          <w:rStyle w:val="Numerstrony"/>
          <w:rFonts w:ascii="Arial" w:hAnsi="Arial" w:cs="Arial"/>
          <w:sz w:val="22"/>
          <w:szCs w:val="20"/>
        </w:rPr>
        <w:t>:</w:t>
      </w:r>
    </w:p>
    <w:p w14:paraId="61CF64A4" w14:textId="77777777" w:rsidR="00AC3D7E" w:rsidRPr="000233A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…………………………………………………………………………………. ,</w:t>
      </w:r>
    </w:p>
    <w:p w14:paraId="6C54E455" w14:textId="77777777" w:rsidR="00AC3D7E" w:rsidRPr="000233A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…………………………………………………………………………………. ,</w:t>
      </w:r>
    </w:p>
    <w:p w14:paraId="0FC87B48" w14:textId="77777777" w:rsidR="00AC3D7E" w:rsidRPr="000233AA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lastRenderedPageBreak/>
        <w:t>(brak wskazania części zamówienia, które Wykonawca zamierza wykonać przy pomocy podwykonawcy, rozumiane ma być jako wykonanie zamówienia samodzielnie</w:t>
      </w:r>
      <w:r w:rsidR="00D466ED" w:rsidRPr="000233AA">
        <w:rPr>
          <w:rStyle w:val="Numerstrony"/>
          <w:rFonts w:ascii="Arial" w:hAnsi="Arial" w:cs="Arial"/>
          <w:sz w:val="22"/>
          <w:szCs w:val="20"/>
        </w:rPr>
        <w:t xml:space="preserve">, </w:t>
      </w:r>
      <w:r w:rsidR="00D466ED" w:rsidRPr="000233AA">
        <w:rPr>
          <w:rStyle w:val="Numerstrony"/>
          <w:rFonts w:ascii="Arial" w:hAnsi="Arial" w:cs="Arial"/>
          <w:b/>
          <w:sz w:val="22"/>
          <w:szCs w:val="20"/>
          <w:u w:val="single"/>
        </w:rPr>
        <w:t>jeżeli Wykonawca zamierza wykonać zamówienie przy pomocy podwykonawcy obowiązany jest podać nazwy firm i adresy</w:t>
      </w:r>
      <w:r w:rsidRPr="000233AA">
        <w:rPr>
          <w:rStyle w:val="Numerstrony"/>
          <w:rFonts w:ascii="Arial" w:hAnsi="Arial" w:cs="Arial"/>
          <w:sz w:val="22"/>
          <w:szCs w:val="20"/>
        </w:rPr>
        <w:t>);</w:t>
      </w:r>
    </w:p>
    <w:p w14:paraId="192E29F0" w14:textId="77777777" w:rsidR="00AC3D7E" w:rsidRPr="000233AA" w:rsidRDefault="00D24926" w:rsidP="00706E85">
      <w:pPr>
        <w:widowControl/>
        <w:numPr>
          <w:ilvl w:val="0"/>
          <w:numId w:val="20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Wykonawca zobowiązuje się, w przypadku wyboru jego oferty, do zawarcia umowy na warunkach określonych we wzorze umowy stanowiącym załącznik do SIWZ, w miejscu i terminie wyznaczonym przez Zamawiającego.</w:t>
      </w:r>
    </w:p>
    <w:p w14:paraId="1B0B992F" w14:textId="77777777" w:rsidR="000E5A5F" w:rsidRPr="000233AA" w:rsidRDefault="000E5A5F" w:rsidP="00706E85">
      <w:pPr>
        <w:pStyle w:val="NormalnyWeb"/>
        <w:numPr>
          <w:ilvl w:val="0"/>
          <w:numId w:val="20"/>
        </w:numPr>
        <w:spacing w:before="0" w:beforeAutospacing="0" w:after="0" w:afterAutospacing="0"/>
        <w:ind w:left="714" w:hanging="357"/>
        <w:jc w:val="both"/>
        <w:rPr>
          <w:rStyle w:val="Numerstrony"/>
          <w:rFonts w:ascii="Arial" w:hAnsi="Arial" w:cs="Arial"/>
          <w:sz w:val="22"/>
          <w:szCs w:val="22"/>
        </w:rPr>
      </w:pPr>
      <w:r w:rsidRPr="000233AA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0233A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0233AA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0233AA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0233AA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233AA">
        <w:rPr>
          <w:rFonts w:ascii="Arial" w:hAnsi="Arial" w:cs="Arial"/>
          <w:sz w:val="22"/>
          <w:szCs w:val="22"/>
        </w:rPr>
        <w:t>.</w:t>
      </w:r>
      <w:r w:rsidRPr="000233AA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27004E02" w14:textId="77777777" w:rsidR="00AC3D7E" w:rsidRPr="000233AA" w:rsidRDefault="00D24926" w:rsidP="00706E85">
      <w:pPr>
        <w:widowControl/>
        <w:numPr>
          <w:ilvl w:val="0"/>
          <w:numId w:val="20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Składając ofertę w postępowaniu o udzielenie zamówienia publicznego </w:t>
      </w:r>
      <w:r w:rsidR="00D466ED" w:rsidRPr="000233AA">
        <w:rPr>
          <w:rStyle w:val="Numerstrony"/>
          <w:rFonts w:ascii="Arial" w:hAnsi="Arial" w:cs="Arial"/>
          <w:bCs/>
          <w:sz w:val="22"/>
          <w:szCs w:val="20"/>
        </w:rPr>
        <w:t>informujemy</w:t>
      </w:r>
      <w:r w:rsidRPr="000233AA">
        <w:rPr>
          <w:rStyle w:val="Numerstrony"/>
          <w:rFonts w:ascii="Arial" w:hAnsi="Arial" w:cs="Arial"/>
          <w:sz w:val="22"/>
          <w:szCs w:val="20"/>
        </w:rPr>
        <w:t>, że wybór naszej oferty:</w:t>
      </w:r>
    </w:p>
    <w:p w14:paraId="51BD6377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●  Nie będzie prowadził do powstania u Zamawiającego obowiązku podatkowego*</w:t>
      </w:r>
    </w:p>
    <w:p w14:paraId="699DA3AB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● Będzie prowadził do powstania </w:t>
      </w:r>
      <w:r w:rsidRPr="000233AA">
        <w:rPr>
          <w:rStyle w:val="Numerstrony"/>
          <w:rFonts w:ascii="Arial" w:hAnsi="Arial" w:cs="Arial"/>
          <w:sz w:val="22"/>
          <w:szCs w:val="20"/>
          <w:shd w:val="clear" w:color="auto" w:fill="FFFFFF"/>
        </w:rPr>
        <w:t>u Zamawiającego obowiązku podatkowego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* </w:t>
      </w:r>
    </w:p>
    <w:p w14:paraId="5F9CD659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  <w:u w:val="single"/>
        </w:rPr>
      </w:pPr>
      <w:r w:rsidRPr="000233AA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>(*Niewłaściwe skreślić)</w:t>
      </w:r>
    </w:p>
    <w:tbl>
      <w:tblPr>
        <w:tblStyle w:val="TableNormal"/>
        <w:tblW w:w="840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6"/>
        <w:gridCol w:w="3742"/>
        <w:gridCol w:w="3685"/>
      </w:tblGrid>
      <w:tr w:rsidR="00AC3D7E" w:rsidRPr="000233AA" w14:paraId="4FB78EA9" w14:textId="77777777" w:rsidTr="007E4ABD">
        <w:trPr>
          <w:trHeight w:val="33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7FE82" w14:textId="77777777" w:rsidR="00AC3D7E" w:rsidRPr="000233A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0233AA">
              <w:rPr>
                <w:rStyle w:val="Numerstrony"/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8376" w14:textId="77777777" w:rsidR="00AC3D7E" w:rsidRPr="000233A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0233AA">
              <w:rPr>
                <w:rStyle w:val="Numerstrony"/>
                <w:rFonts w:ascii="Arial" w:hAnsi="Arial" w:cs="Arial"/>
                <w:sz w:val="22"/>
                <w:szCs w:val="20"/>
              </w:rPr>
              <w:t>Nazwa (rodzaj) towaru lub usługi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F3595" w14:textId="77777777" w:rsidR="00AC3D7E" w:rsidRPr="000233AA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0233AA">
              <w:rPr>
                <w:rStyle w:val="Numerstrony"/>
                <w:rFonts w:ascii="Arial" w:hAnsi="Arial" w:cs="Arial"/>
                <w:sz w:val="22"/>
                <w:szCs w:val="20"/>
              </w:rPr>
              <w:t>Wartość bez kwoty podatku</w:t>
            </w:r>
          </w:p>
        </w:tc>
      </w:tr>
      <w:tr w:rsidR="00AC3D7E" w:rsidRPr="000233AA" w14:paraId="18182CA9" w14:textId="77777777" w:rsidTr="007E4ABD">
        <w:trPr>
          <w:trHeight w:val="26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DB36" w14:textId="77777777" w:rsidR="00AC3D7E" w:rsidRPr="000233A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7D16" w14:textId="77777777" w:rsidR="00AC3D7E" w:rsidRPr="000233A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8000" w14:textId="77777777" w:rsidR="00AC3D7E" w:rsidRPr="000233AA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72760CC2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Oferta zawiera ……..… kolejno ponumerowanych kartek. </w:t>
      </w:r>
    </w:p>
    <w:p w14:paraId="35D4659D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Oferta ważna jest 30 dni od dnia upływu terminu składania ofert.</w:t>
      </w:r>
    </w:p>
    <w:p w14:paraId="304B0AAF" w14:textId="77777777" w:rsidR="00AC3D7E" w:rsidRPr="000233AA" w:rsidRDefault="00D24926" w:rsidP="008A6CD5">
      <w:pPr>
        <w:jc w:val="both"/>
        <w:rPr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Załącznikami stanowiącymi integralną część oferty są:</w:t>
      </w:r>
    </w:p>
    <w:p w14:paraId="49E59C76" w14:textId="77777777" w:rsidR="007C1A76" w:rsidRPr="000233AA" w:rsidRDefault="007C1A76" w:rsidP="00706E85">
      <w:pPr>
        <w:widowControl/>
        <w:numPr>
          <w:ilvl w:val="0"/>
          <w:numId w:val="22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08B04040" w14:textId="77777777" w:rsidR="007C1A76" w:rsidRPr="000233AA" w:rsidRDefault="007C1A76" w:rsidP="00706E85">
      <w:pPr>
        <w:widowControl/>
        <w:numPr>
          <w:ilvl w:val="0"/>
          <w:numId w:val="22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6C9D8182" w14:textId="77777777" w:rsidR="007C1A76" w:rsidRPr="000233AA" w:rsidRDefault="007C1A76" w:rsidP="00706E85">
      <w:pPr>
        <w:widowControl/>
        <w:numPr>
          <w:ilvl w:val="0"/>
          <w:numId w:val="22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717E4326" w14:textId="77777777" w:rsidR="007C1A76" w:rsidRPr="000233AA" w:rsidRDefault="007C1A76" w:rsidP="00706E85">
      <w:pPr>
        <w:widowControl/>
        <w:numPr>
          <w:ilvl w:val="0"/>
          <w:numId w:val="22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13E2EA70" w14:textId="77777777" w:rsidR="006A6204" w:rsidRPr="000233AA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0348983E" w14:textId="77777777" w:rsidR="00AC3D7E" w:rsidRPr="000233AA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Świadomy treści art. 297 Kodeksu karnego, oświadczam, że załączone do oferty dokumenty opisują stan faktyczny i prawny, aktualny na dzień otwarcia ofert.  </w:t>
      </w:r>
    </w:p>
    <w:p w14:paraId="130535ED" w14:textId="77777777" w:rsidR="006A6204" w:rsidRPr="000233AA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49F28FCE" w14:textId="77777777" w:rsidR="006A6204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79839FFC" w14:textId="77777777" w:rsidR="0005699E" w:rsidRDefault="0005699E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499D71B2" w14:textId="77777777" w:rsidR="0005699E" w:rsidRDefault="0005699E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381F89EA" w14:textId="77777777" w:rsidR="0005699E" w:rsidRDefault="0005699E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2CFA9E17" w14:textId="77777777" w:rsidR="0005699E" w:rsidRDefault="0005699E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258FA828" w14:textId="77777777" w:rsidR="0005699E" w:rsidRDefault="0005699E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1332CB2B" w14:textId="77777777" w:rsidR="0005699E" w:rsidRPr="000233AA" w:rsidRDefault="0005699E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1EA8F2C9" w14:textId="77777777" w:rsidR="00AC3D7E" w:rsidRPr="000233A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eastAsia="Century Gothic" w:hAnsi="Arial" w:cs="Arial"/>
          <w:sz w:val="22"/>
          <w:szCs w:val="20"/>
        </w:rPr>
        <w:t>..........</w:t>
      </w:r>
      <w:r w:rsidR="00695313" w:rsidRPr="000233AA">
        <w:rPr>
          <w:rStyle w:val="Numerstrony"/>
          <w:rFonts w:ascii="Arial" w:eastAsia="Century Gothic" w:hAnsi="Arial" w:cs="Arial"/>
          <w:sz w:val="22"/>
          <w:szCs w:val="20"/>
        </w:rPr>
        <w:t>....</w:t>
      </w:r>
      <w:r w:rsidRPr="000233AA">
        <w:rPr>
          <w:rStyle w:val="Numerstrony"/>
          <w:rFonts w:ascii="Arial" w:eastAsia="Century Gothic" w:hAnsi="Arial" w:cs="Arial"/>
          <w:sz w:val="22"/>
          <w:szCs w:val="20"/>
        </w:rPr>
        <w:t>......................................................................</w:t>
      </w:r>
    </w:p>
    <w:p w14:paraId="5276CB68" w14:textId="77777777" w:rsidR="00AC3D7E" w:rsidRPr="000233A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i/>
          <w:iCs/>
          <w:sz w:val="22"/>
          <w:szCs w:val="20"/>
        </w:rPr>
        <w:t xml:space="preserve">podpis Wykonawcy lub osoby/osób upoważnionych </w:t>
      </w:r>
    </w:p>
    <w:p w14:paraId="32662C13" w14:textId="77777777" w:rsidR="00C04B6F" w:rsidRPr="000233AA" w:rsidRDefault="00C04B6F" w:rsidP="00EC1FB8">
      <w:pPr>
        <w:rPr>
          <w:rFonts w:ascii="Arial" w:hAnsi="Arial" w:cs="Arial"/>
          <w:b/>
          <w:iCs/>
          <w:sz w:val="22"/>
          <w:szCs w:val="20"/>
        </w:rPr>
      </w:pPr>
    </w:p>
    <w:p w14:paraId="14B59FD5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16C17A6F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1782B5D0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0C85BCF7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01AEFF64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31884086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53201A11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1194D04D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1507D073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67D48146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5E704ECB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158B9EF6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285DF559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379A10BA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2C808EA8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5AED89C3" w14:textId="77777777" w:rsidR="000E5A5F" w:rsidRPr="000233AA" w:rsidRDefault="000E5A5F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65CAE9A9" w14:textId="77777777" w:rsidR="003D72D0" w:rsidRDefault="003D72D0" w:rsidP="0005699E">
      <w:pPr>
        <w:rPr>
          <w:rFonts w:ascii="Arial" w:hAnsi="Arial" w:cs="Arial"/>
          <w:b/>
        </w:rPr>
      </w:pPr>
      <w:bookmarkStart w:id="0" w:name="_Toc378325798"/>
      <w:bookmarkStart w:id="1" w:name="_Toc458147120"/>
      <w:bookmarkStart w:id="2" w:name="_Toc286135481"/>
    </w:p>
    <w:p w14:paraId="3472E0D8" w14:textId="77777777" w:rsidR="0005699E" w:rsidRDefault="0005699E" w:rsidP="000152CB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3628A040" w14:textId="77777777" w:rsidR="000152CB" w:rsidRPr="000233AA" w:rsidRDefault="000152CB" w:rsidP="000152CB">
      <w:pPr>
        <w:jc w:val="right"/>
        <w:rPr>
          <w:rFonts w:ascii="Arial" w:hAnsi="Arial" w:cs="Arial"/>
          <w:b/>
          <w:iCs/>
          <w:sz w:val="22"/>
          <w:szCs w:val="20"/>
        </w:rPr>
      </w:pPr>
      <w:r w:rsidRPr="000233AA">
        <w:rPr>
          <w:rFonts w:ascii="Arial" w:hAnsi="Arial" w:cs="Arial"/>
          <w:b/>
          <w:iCs/>
          <w:sz w:val="22"/>
          <w:szCs w:val="20"/>
        </w:rPr>
        <w:t>Załącznik nr 2 do SIWZ</w:t>
      </w:r>
    </w:p>
    <w:p w14:paraId="4F9892A9" w14:textId="77777777" w:rsidR="000152CB" w:rsidRPr="000233AA" w:rsidRDefault="000152CB" w:rsidP="000152CB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14:paraId="2B3F4E50" w14:textId="77777777" w:rsidR="000152CB" w:rsidRDefault="000152CB" w:rsidP="004C0120">
      <w:pPr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</w:p>
    <w:p w14:paraId="36AC22A3" w14:textId="77777777" w:rsidR="000152CB" w:rsidRDefault="003A1809" w:rsidP="000152CB">
      <w:pPr>
        <w:jc w:val="center"/>
        <w:rPr>
          <w:rFonts w:ascii="Arial" w:eastAsiaTheme="minorHAnsi" w:hAnsi="Arial" w:cs="Arial"/>
          <w:b/>
          <w:color w:val="auto"/>
          <w:sz w:val="28"/>
          <w:szCs w:val="28"/>
          <w:bdr w:val="none" w:sz="0" w:space="0" w:color="auto"/>
        </w:rPr>
      </w:pPr>
      <w:r w:rsidRPr="00FB21EF">
        <w:rPr>
          <w:rFonts w:ascii="Arial" w:eastAsiaTheme="minorHAnsi" w:hAnsi="Arial" w:cs="Arial"/>
          <w:b/>
          <w:color w:val="auto"/>
          <w:sz w:val="28"/>
          <w:szCs w:val="28"/>
          <w:bdr w:val="none" w:sz="0" w:space="0" w:color="auto"/>
        </w:rPr>
        <w:t xml:space="preserve">Dostawa </w:t>
      </w:r>
      <w:r>
        <w:rPr>
          <w:rFonts w:ascii="Arial" w:eastAsiaTheme="minorHAnsi" w:hAnsi="Arial" w:cs="Arial"/>
          <w:b/>
          <w:color w:val="auto"/>
          <w:sz w:val="28"/>
          <w:szCs w:val="28"/>
          <w:bdr w:val="none" w:sz="0" w:space="0" w:color="auto"/>
        </w:rPr>
        <w:t>urządzenia dźwigowego jako pomocy dydaktycznej do</w:t>
      </w:r>
      <w:r w:rsidRPr="00FB21EF">
        <w:rPr>
          <w:rFonts w:ascii="Arial" w:eastAsiaTheme="minorHAnsi" w:hAnsi="Arial" w:cs="Arial"/>
          <w:b/>
          <w:color w:val="auto"/>
          <w:sz w:val="28"/>
          <w:szCs w:val="28"/>
          <w:bdr w:val="none" w:sz="0" w:space="0" w:color="auto"/>
        </w:rPr>
        <w:t xml:space="preserve"> pracowni technik łączenia oraz pracowni samochodowej dla zawodów ślusarz i mechanik pojazdów samochodowych do ZS im. Walerego Goetla w Suchej Beskidzkiej</w:t>
      </w:r>
    </w:p>
    <w:p w14:paraId="04B99D50" w14:textId="77777777" w:rsidR="003A1809" w:rsidRDefault="003A1809" w:rsidP="000152CB">
      <w:pPr>
        <w:jc w:val="center"/>
        <w:rPr>
          <w:rFonts w:ascii="Arial" w:eastAsiaTheme="minorHAnsi" w:hAnsi="Arial" w:cs="Arial"/>
          <w:b/>
          <w:color w:val="auto"/>
          <w:sz w:val="28"/>
          <w:szCs w:val="28"/>
          <w:bdr w:val="none" w:sz="0" w:space="0" w:color="auto"/>
        </w:rPr>
      </w:pPr>
    </w:p>
    <w:p w14:paraId="5FD4AE39" w14:textId="77777777" w:rsidR="003A1809" w:rsidRPr="000233AA" w:rsidRDefault="003A1809" w:rsidP="000152CB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14:paraId="7D2CA854" w14:textId="77777777" w:rsidR="000152CB" w:rsidRPr="000233AA" w:rsidRDefault="000152CB" w:rsidP="000152CB">
      <w:pPr>
        <w:jc w:val="center"/>
        <w:rPr>
          <w:rFonts w:ascii="Arial" w:hAnsi="Arial" w:cs="Arial"/>
          <w:b/>
          <w:iCs/>
          <w:sz w:val="22"/>
          <w:szCs w:val="20"/>
        </w:rPr>
      </w:pPr>
      <w:r w:rsidRPr="000233AA">
        <w:rPr>
          <w:rFonts w:ascii="Arial" w:hAnsi="Arial" w:cs="Arial"/>
          <w:b/>
          <w:iCs/>
          <w:sz w:val="22"/>
          <w:szCs w:val="20"/>
        </w:rPr>
        <w:t xml:space="preserve">OŚWIADCZENIE WYKONAWCY </w:t>
      </w:r>
    </w:p>
    <w:p w14:paraId="3542A6BC" w14:textId="77777777" w:rsidR="000152CB" w:rsidRPr="000233AA" w:rsidRDefault="000152CB" w:rsidP="000152CB">
      <w:pPr>
        <w:jc w:val="center"/>
        <w:rPr>
          <w:rFonts w:ascii="Arial" w:hAnsi="Arial" w:cs="Arial"/>
          <w:b/>
          <w:iCs/>
          <w:sz w:val="22"/>
          <w:szCs w:val="20"/>
        </w:rPr>
      </w:pPr>
      <w:r w:rsidRPr="000233AA">
        <w:rPr>
          <w:rFonts w:ascii="Arial" w:hAnsi="Arial" w:cs="Arial"/>
          <w:b/>
          <w:iCs/>
          <w:sz w:val="22"/>
          <w:szCs w:val="20"/>
        </w:rPr>
        <w:t>DOTYCZĄCE PRZESŁANEK WYKLUCZENIA Z POSTĘPOWANIA</w:t>
      </w:r>
    </w:p>
    <w:p w14:paraId="59035CD4" w14:textId="77777777" w:rsidR="000152CB" w:rsidRPr="000233AA" w:rsidRDefault="000152CB" w:rsidP="000152CB">
      <w:pPr>
        <w:jc w:val="both"/>
        <w:rPr>
          <w:rFonts w:ascii="Arial" w:hAnsi="Arial" w:cs="Arial"/>
          <w:iCs/>
          <w:sz w:val="22"/>
          <w:szCs w:val="20"/>
        </w:rPr>
      </w:pPr>
    </w:p>
    <w:p w14:paraId="710D0562" w14:textId="77777777" w:rsidR="000152CB" w:rsidRPr="000233AA" w:rsidRDefault="000152CB" w:rsidP="000152CB">
      <w:pPr>
        <w:jc w:val="both"/>
        <w:rPr>
          <w:rFonts w:ascii="Arial" w:hAnsi="Arial" w:cs="Arial"/>
          <w:iCs/>
          <w:sz w:val="22"/>
          <w:szCs w:val="20"/>
        </w:rPr>
      </w:pPr>
      <w:r w:rsidRPr="000233AA">
        <w:rPr>
          <w:rFonts w:ascii="Arial" w:hAnsi="Arial" w:cs="Arial"/>
          <w:iCs/>
          <w:sz w:val="22"/>
          <w:szCs w:val="20"/>
        </w:rPr>
        <w:t>składane na podstawie art. 25a ust. 1 ustawy z dnia 29 stycznia 2004 r. Prawo zamówień publicznych (Dz. U. z 2018 r. poz. 1986, ze zm.)</w:t>
      </w:r>
    </w:p>
    <w:p w14:paraId="1B946EAC" w14:textId="77777777" w:rsidR="000152CB" w:rsidRPr="000233AA" w:rsidRDefault="000152CB" w:rsidP="000152CB">
      <w:pPr>
        <w:rPr>
          <w:rFonts w:ascii="Arial" w:hAnsi="Arial" w:cs="Arial"/>
          <w:iCs/>
          <w:sz w:val="22"/>
          <w:szCs w:val="20"/>
        </w:rPr>
      </w:pPr>
    </w:p>
    <w:p w14:paraId="28668FE2" w14:textId="77777777" w:rsidR="000152CB" w:rsidRPr="000233AA" w:rsidRDefault="000152CB" w:rsidP="00706E85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iCs/>
          <w:sz w:val="22"/>
          <w:szCs w:val="20"/>
        </w:rPr>
      </w:pPr>
      <w:r w:rsidRPr="000233AA">
        <w:rPr>
          <w:rFonts w:ascii="Arial" w:hAnsi="Arial" w:cs="Arial"/>
          <w:color w:val="auto"/>
          <w:sz w:val="22"/>
          <w:szCs w:val="20"/>
        </w:rPr>
        <w:t>Oświadczam, że nie podlegam wykluczeniu z postępowania na podstawie art. 24 ust. 1 ustawy PZP</w:t>
      </w:r>
      <w:r w:rsidRPr="000233AA">
        <w:rPr>
          <w:rFonts w:ascii="Arial" w:hAnsi="Arial" w:cs="Arial"/>
          <w:sz w:val="22"/>
          <w:szCs w:val="20"/>
        </w:rPr>
        <w:t>.</w:t>
      </w:r>
    </w:p>
    <w:p w14:paraId="01AA8AF3" w14:textId="77777777" w:rsidR="000152CB" w:rsidRPr="000233AA" w:rsidRDefault="000152CB" w:rsidP="000152CB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</w:p>
    <w:p w14:paraId="06A14873" w14:textId="77777777" w:rsidR="000152CB" w:rsidRPr="000233AA" w:rsidRDefault="000152CB" w:rsidP="000152CB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746511C8" w14:textId="77777777" w:rsidR="000152CB" w:rsidRPr="000233AA" w:rsidRDefault="000152CB" w:rsidP="000152CB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64682AB8" w14:textId="77777777" w:rsidR="000152CB" w:rsidRPr="000233AA" w:rsidRDefault="000152CB" w:rsidP="000152CB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0B3BB654" w14:textId="77777777" w:rsidR="000152CB" w:rsidRPr="000233AA" w:rsidRDefault="000152CB" w:rsidP="000152CB">
      <w:pPr>
        <w:pStyle w:val="Akapitzlist"/>
        <w:ind w:left="720"/>
        <w:rPr>
          <w:rFonts w:ascii="Arial" w:hAnsi="Arial" w:cs="Arial"/>
          <w:iCs/>
          <w:sz w:val="22"/>
          <w:szCs w:val="20"/>
        </w:rPr>
      </w:pPr>
    </w:p>
    <w:p w14:paraId="0CCE740F" w14:textId="77777777" w:rsidR="000152CB" w:rsidRPr="000233AA" w:rsidRDefault="000152CB" w:rsidP="000152CB">
      <w:pPr>
        <w:rPr>
          <w:rFonts w:ascii="Arial" w:hAnsi="Arial" w:cs="Arial"/>
          <w:iCs/>
          <w:sz w:val="22"/>
          <w:szCs w:val="20"/>
        </w:rPr>
      </w:pPr>
    </w:p>
    <w:p w14:paraId="6747181F" w14:textId="77777777" w:rsidR="000152CB" w:rsidRPr="000233AA" w:rsidRDefault="000152CB" w:rsidP="00706E85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Oświadczam, że zachodzą w stosunku do mnie podstawy wykluczenia z postępowania na podstawie art. ……….… ustawy PZP /</w:t>
      </w:r>
      <w:r w:rsidRPr="000233AA">
        <w:rPr>
          <w:rFonts w:ascii="Arial" w:hAnsi="Arial" w:cs="Arial"/>
          <w:i/>
          <w:sz w:val="22"/>
          <w:szCs w:val="20"/>
        </w:rPr>
        <w:t xml:space="preserve">podać mającą zastosowanie podstawę wykluczenia spośród wymienionych w art. 24 ust. 1 pkt. 13-14, 16-20 lub art. 24 ust. 5 ustawy PZP/ </w:t>
      </w:r>
      <w:r w:rsidRPr="000233AA">
        <w:rPr>
          <w:rFonts w:ascii="Arial" w:hAnsi="Arial" w:cs="Arial"/>
          <w:sz w:val="22"/>
          <w:szCs w:val="20"/>
        </w:rPr>
        <w:t>. Jednocześnie oświadczam, że w związku z ww. okolicznością, na podstawie art. 24 ust. 8 ustawy PZP podjąłem następujące środki naprawcze: …………………………………………………………………………...................................</w:t>
      </w:r>
    </w:p>
    <w:p w14:paraId="2D7551B4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</w:p>
    <w:p w14:paraId="08CC2436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</w:p>
    <w:p w14:paraId="1A95D97A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01C4D718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777C68EA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7AD1D7DC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5F53179E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OŚWIADCZENIA DOTYCZĄCE PODMIOTU, NA KTÓREGO ZASOBY POWOŁUJE SIĘ WYKONAWCA</w:t>
      </w:r>
    </w:p>
    <w:p w14:paraId="11BDFC9E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</w:p>
    <w:p w14:paraId="4090E24F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ab/>
        <w:t>Oświadczam, że następujący (-e) podmiot (-y), na którego (-</w:t>
      </w:r>
      <w:proofErr w:type="spellStart"/>
      <w:r w:rsidRPr="000233AA">
        <w:rPr>
          <w:rFonts w:ascii="Arial" w:hAnsi="Arial" w:cs="Arial"/>
          <w:sz w:val="22"/>
          <w:szCs w:val="20"/>
        </w:rPr>
        <w:t>ych</w:t>
      </w:r>
      <w:proofErr w:type="spellEnd"/>
      <w:r w:rsidRPr="000233AA">
        <w:rPr>
          <w:rFonts w:ascii="Arial" w:hAnsi="Arial" w:cs="Arial"/>
          <w:sz w:val="22"/>
          <w:szCs w:val="20"/>
        </w:rPr>
        <w:t xml:space="preserve">) zasoby powołuję się w niniejszym postępowaniu, tj. ……………………………… </w:t>
      </w:r>
    </w:p>
    <w:p w14:paraId="1146D149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/</w:t>
      </w:r>
      <w:r w:rsidRPr="000233AA">
        <w:rPr>
          <w:rFonts w:ascii="Arial" w:hAnsi="Arial" w:cs="Arial"/>
          <w:i/>
          <w:sz w:val="22"/>
          <w:szCs w:val="20"/>
        </w:rPr>
        <w:t>podać pełną nazwę/firmę, adres a także w zależności od podmiotu: NIP/PESEL, KRS/</w:t>
      </w:r>
      <w:proofErr w:type="spellStart"/>
      <w:r w:rsidRPr="000233AA">
        <w:rPr>
          <w:rFonts w:ascii="Arial" w:hAnsi="Arial" w:cs="Arial"/>
          <w:i/>
          <w:sz w:val="22"/>
          <w:szCs w:val="20"/>
        </w:rPr>
        <w:t>CEiDG</w:t>
      </w:r>
      <w:proofErr w:type="spellEnd"/>
      <w:r w:rsidRPr="000233AA">
        <w:rPr>
          <w:rFonts w:ascii="Arial" w:hAnsi="Arial" w:cs="Arial"/>
          <w:i/>
          <w:sz w:val="22"/>
          <w:szCs w:val="20"/>
        </w:rPr>
        <w:t>/</w:t>
      </w:r>
    </w:p>
    <w:p w14:paraId="64D7962A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nie podlega (-ją) wykluczeniu z postępowania o udzielenie zamówienia.</w:t>
      </w:r>
    </w:p>
    <w:p w14:paraId="3DA8AF63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</w:p>
    <w:p w14:paraId="0B5D328C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1168E693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00625459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574A7D9F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b/>
          <w:sz w:val="22"/>
          <w:szCs w:val="20"/>
        </w:rPr>
      </w:pPr>
    </w:p>
    <w:p w14:paraId="5FC22BCE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37176D68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18CCF405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09BA1100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422AF4C8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04FD76F3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0AC8F709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5AB9D4EE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262AA54D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4D143198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INFORMACJA W ZWIĄZKU Z POLEGANIEM NA ZASOBACH INNYCH PODMIOTÓW</w:t>
      </w:r>
    </w:p>
    <w:p w14:paraId="1ABF7E05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3F524B93" w14:textId="77777777" w:rsidR="000152CB" w:rsidRPr="000233AA" w:rsidRDefault="000152CB" w:rsidP="000152CB">
      <w:pPr>
        <w:jc w:val="both"/>
        <w:rPr>
          <w:rFonts w:ascii="Arial" w:hAnsi="Arial" w:cs="Arial"/>
          <w:i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ab/>
        <w:t>Oświadczam, że w celu wykazania spełniania warunków udziału w postępowaniu, określonych przez zamawiającego, polegam na zasobach następującego (-</w:t>
      </w:r>
      <w:proofErr w:type="spellStart"/>
      <w:r w:rsidRPr="000233AA">
        <w:rPr>
          <w:rFonts w:ascii="Arial" w:hAnsi="Arial" w:cs="Arial"/>
          <w:sz w:val="22"/>
          <w:szCs w:val="20"/>
        </w:rPr>
        <w:t>ych</w:t>
      </w:r>
      <w:proofErr w:type="spellEnd"/>
      <w:r w:rsidRPr="000233AA">
        <w:rPr>
          <w:rFonts w:ascii="Arial" w:hAnsi="Arial" w:cs="Arial"/>
          <w:sz w:val="22"/>
          <w:szCs w:val="20"/>
        </w:rPr>
        <w:t>) podmiotu (-ów): ………………………………… w następującym zakresie: ……………………………………/</w:t>
      </w:r>
      <w:r w:rsidRPr="000233AA">
        <w:rPr>
          <w:rFonts w:ascii="Arial" w:hAnsi="Arial" w:cs="Arial"/>
          <w:i/>
          <w:sz w:val="22"/>
          <w:szCs w:val="20"/>
        </w:rPr>
        <w:t>wskazać podmiot i określić odpowiedni zakres dla wskazanego podmiotu/.</w:t>
      </w:r>
    </w:p>
    <w:p w14:paraId="532A245D" w14:textId="77777777" w:rsidR="000152CB" w:rsidRPr="000233AA" w:rsidRDefault="000152CB" w:rsidP="000152CB">
      <w:pPr>
        <w:jc w:val="right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</w:t>
      </w:r>
    </w:p>
    <w:p w14:paraId="12C1D516" w14:textId="77777777" w:rsidR="000152CB" w:rsidRPr="000233AA" w:rsidRDefault="000152CB" w:rsidP="000152CB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3118638B" w14:textId="77777777" w:rsidR="000152CB" w:rsidRPr="000233AA" w:rsidRDefault="000152CB" w:rsidP="000152CB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0FAF87F7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</w:p>
    <w:p w14:paraId="5BFFD89C" w14:textId="77777777" w:rsidR="0005699E" w:rsidRDefault="0005699E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0125B643" w14:textId="77777777" w:rsidR="0005699E" w:rsidRDefault="0005699E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1ECDD6CC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 xml:space="preserve">OŚWIADCZENIE DOTYCZĄCE PODWYKONAWCY NIEBĘDĄCEGO PODMIOTEM, </w:t>
      </w:r>
      <w:r w:rsidRPr="000233AA">
        <w:rPr>
          <w:rFonts w:ascii="Arial" w:hAnsi="Arial" w:cs="Arial"/>
          <w:b/>
          <w:sz w:val="22"/>
          <w:szCs w:val="20"/>
        </w:rPr>
        <w:br/>
        <w:t>NA KTÓREGO ZASOBY POWOŁUJE SIĘ WYKONAWCA</w:t>
      </w:r>
    </w:p>
    <w:p w14:paraId="59B61B43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3A40C5CD" w14:textId="77777777" w:rsidR="000152CB" w:rsidRPr="000233AA" w:rsidRDefault="000152CB" w:rsidP="000152CB">
      <w:pPr>
        <w:ind w:firstLine="709"/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Oświadczam, że w stosunku do następującego/</w:t>
      </w:r>
      <w:proofErr w:type="spellStart"/>
      <w:r w:rsidRPr="000233AA">
        <w:rPr>
          <w:rFonts w:ascii="Arial" w:hAnsi="Arial" w:cs="Arial"/>
          <w:sz w:val="22"/>
          <w:szCs w:val="20"/>
        </w:rPr>
        <w:t>ych</w:t>
      </w:r>
      <w:proofErr w:type="spellEnd"/>
      <w:r w:rsidRPr="000233AA">
        <w:rPr>
          <w:rFonts w:ascii="Arial" w:hAnsi="Arial" w:cs="Arial"/>
          <w:sz w:val="22"/>
          <w:szCs w:val="20"/>
        </w:rPr>
        <w:t xml:space="preserve"> podmiotu/</w:t>
      </w:r>
      <w:proofErr w:type="spellStart"/>
      <w:r w:rsidRPr="000233AA">
        <w:rPr>
          <w:rFonts w:ascii="Arial" w:hAnsi="Arial" w:cs="Arial"/>
          <w:sz w:val="22"/>
          <w:szCs w:val="20"/>
        </w:rPr>
        <w:t>tów</w:t>
      </w:r>
      <w:proofErr w:type="spellEnd"/>
      <w:r w:rsidRPr="000233AA">
        <w:rPr>
          <w:rFonts w:ascii="Arial" w:hAnsi="Arial" w:cs="Arial"/>
          <w:sz w:val="22"/>
          <w:szCs w:val="20"/>
        </w:rPr>
        <w:t>, będącego/</w:t>
      </w:r>
      <w:proofErr w:type="spellStart"/>
      <w:r w:rsidRPr="000233AA">
        <w:rPr>
          <w:rFonts w:ascii="Arial" w:hAnsi="Arial" w:cs="Arial"/>
          <w:sz w:val="22"/>
          <w:szCs w:val="20"/>
        </w:rPr>
        <w:t>ych</w:t>
      </w:r>
      <w:proofErr w:type="spellEnd"/>
      <w:r w:rsidRPr="000233AA">
        <w:rPr>
          <w:rFonts w:ascii="Arial" w:hAnsi="Arial" w:cs="Arial"/>
          <w:sz w:val="22"/>
          <w:szCs w:val="20"/>
        </w:rPr>
        <w:t xml:space="preserve"> podwykonawcą/</w:t>
      </w:r>
      <w:proofErr w:type="spellStart"/>
      <w:r w:rsidRPr="000233AA">
        <w:rPr>
          <w:rFonts w:ascii="Arial" w:hAnsi="Arial" w:cs="Arial"/>
          <w:sz w:val="22"/>
          <w:szCs w:val="20"/>
        </w:rPr>
        <w:t>ami</w:t>
      </w:r>
      <w:proofErr w:type="spellEnd"/>
      <w:r w:rsidRPr="000233AA">
        <w:rPr>
          <w:rFonts w:ascii="Arial" w:hAnsi="Arial" w:cs="Arial"/>
          <w:sz w:val="22"/>
          <w:szCs w:val="20"/>
        </w:rPr>
        <w:t xml:space="preserve">: ……………………………………………………………………..….…… </w:t>
      </w:r>
      <w:r w:rsidRPr="000233AA">
        <w:rPr>
          <w:rFonts w:ascii="Arial" w:hAnsi="Arial" w:cs="Arial"/>
          <w:i/>
          <w:sz w:val="22"/>
          <w:szCs w:val="20"/>
        </w:rPr>
        <w:t>(podać pełną nazwę/firmę, adres, a także w zależności od podmiotu: NIP/PESEL, KRS/</w:t>
      </w:r>
      <w:proofErr w:type="spellStart"/>
      <w:r w:rsidRPr="000233AA">
        <w:rPr>
          <w:rFonts w:ascii="Arial" w:hAnsi="Arial" w:cs="Arial"/>
          <w:i/>
          <w:sz w:val="22"/>
          <w:szCs w:val="20"/>
        </w:rPr>
        <w:t>CEiDG</w:t>
      </w:r>
      <w:proofErr w:type="spellEnd"/>
      <w:r w:rsidRPr="000233AA">
        <w:rPr>
          <w:rFonts w:ascii="Arial" w:hAnsi="Arial" w:cs="Arial"/>
          <w:i/>
          <w:sz w:val="22"/>
          <w:szCs w:val="20"/>
        </w:rPr>
        <w:t>)</w:t>
      </w:r>
      <w:r w:rsidRPr="000233AA">
        <w:rPr>
          <w:rFonts w:ascii="Arial" w:hAnsi="Arial" w:cs="Arial"/>
          <w:sz w:val="22"/>
          <w:szCs w:val="20"/>
        </w:rPr>
        <w:t>, nie zachodzą podstawy wykluczenia z postępowania o udzielenie zamówienia.</w:t>
      </w:r>
    </w:p>
    <w:p w14:paraId="61F10D35" w14:textId="77777777" w:rsidR="000152CB" w:rsidRPr="000233AA" w:rsidRDefault="000152CB" w:rsidP="000152CB">
      <w:pPr>
        <w:ind w:left="4536"/>
        <w:jc w:val="center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77948BE2" w14:textId="77777777" w:rsidR="000152CB" w:rsidRPr="000233AA" w:rsidRDefault="000152CB" w:rsidP="0005699E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18C750F2" w14:textId="77777777" w:rsidR="000152CB" w:rsidRPr="000233AA" w:rsidRDefault="000152CB" w:rsidP="0005699E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3179007F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0A14E4E7" w14:textId="77777777" w:rsidR="0005699E" w:rsidRDefault="0005699E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5E9E2072" w14:textId="77777777" w:rsidR="0005699E" w:rsidRDefault="0005699E" w:rsidP="000152CB">
      <w:pPr>
        <w:jc w:val="center"/>
        <w:rPr>
          <w:rFonts w:ascii="Arial" w:hAnsi="Arial" w:cs="Arial"/>
          <w:b/>
          <w:sz w:val="22"/>
          <w:szCs w:val="20"/>
        </w:rPr>
      </w:pPr>
    </w:p>
    <w:p w14:paraId="734FADE5" w14:textId="77777777" w:rsidR="000152CB" w:rsidRPr="000233AA" w:rsidRDefault="000152CB" w:rsidP="000152CB">
      <w:pPr>
        <w:jc w:val="center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OŚWIADCZENIE DOTYCZĄCE PODANYCH INFORMACJI</w:t>
      </w:r>
    </w:p>
    <w:p w14:paraId="52CF2D64" w14:textId="77777777" w:rsidR="000152CB" w:rsidRPr="000233AA" w:rsidRDefault="000152CB" w:rsidP="000152CB">
      <w:pPr>
        <w:rPr>
          <w:rFonts w:ascii="Arial" w:hAnsi="Arial" w:cs="Arial"/>
          <w:b/>
          <w:sz w:val="22"/>
          <w:szCs w:val="20"/>
        </w:rPr>
      </w:pPr>
    </w:p>
    <w:p w14:paraId="710D3143" w14:textId="77777777" w:rsidR="000152CB" w:rsidRPr="000233AA" w:rsidRDefault="000152CB" w:rsidP="000152CB">
      <w:pPr>
        <w:ind w:firstLine="708"/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27D2AD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</w:p>
    <w:p w14:paraId="6CC9E9B9" w14:textId="77777777" w:rsidR="000152CB" w:rsidRPr="000233AA" w:rsidRDefault="000152CB" w:rsidP="000152CB">
      <w:pPr>
        <w:jc w:val="both"/>
        <w:rPr>
          <w:rFonts w:ascii="Arial" w:hAnsi="Arial" w:cs="Arial"/>
          <w:sz w:val="22"/>
          <w:szCs w:val="20"/>
        </w:rPr>
      </w:pPr>
    </w:p>
    <w:p w14:paraId="191844DD" w14:textId="77777777" w:rsidR="0005699E" w:rsidRDefault="0005699E" w:rsidP="000152CB">
      <w:pPr>
        <w:ind w:left="4536"/>
        <w:jc w:val="right"/>
        <w:rPr>
          <w:rFonts w:ascii="Arial" w:hAnsi="Arial" w:cs="Arial"/>
          <w:sz w:val="22"/>
          <w:szCs w:val="20"/>
        </w:rPr>
      </w:pPr>
    </w:p>
    <w:p w14:paraId="53168011" w14:textId="77777777" w:rsidR="0005699E" w:rsidRDefault="0005699E" w:rsidP="000152CB">
      <w:pPr>
        <w:ind w:left="4536"/>
        <w:jc w:val="right"/>
        <w:rPr>
          <w:rFonts w:ascii="Arial" w:hAnsi="Arial" w:cs="Arial"/>
          <w:sz w:val="22"/>
          <w:szCs w:val="20"/>
        </w:rPr>
      </w:pPr>
    </w:p>
    <w:p w14:paraId="213BE558" w14:textId="77777777" w:rsidR="000152CB" w:rsidRPr="000233AA" w:rsidRDefault="000152CB" w:rsidP="000152CB">
      <w:pPr>
        <w:ind w:left="4536"/>
        <w:jc w:val="right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11DA1A4B" w14:textId="77777777" w:rsidR="000152CB" w:rsidRPr="000233AA" w:rsidRDefault="000152CB" w:rsidP="000152CB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772F60FF" w14:textId="77777777" w:rsidR="000152CB" w:rsidRPr="000233AA" w:rsidRDefault="000152CB" w:rsidP="000152CB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0233AA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6FA907DA" w14:textId="77777777" w:rsidR="000152CB" w:rsidRPr="000233AA" w:rsidRDefault="000152CB" w:rsidP="000152CB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429F21B8" w14:textId="77777777" w:rsidR="000152CB" w:rsidRPr="000233AA" w:rsidRDefault="000152CB" w:rsidP="000152CB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6DDD5C7E" w14:textId="77777777" w:rsidR="000152CB" w:rsidRPr="000233AA" w:rsidRDefault="000152CB" w:rsidP="000152CB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60324701" w14:textId="77777777" w:rsidR="000152CB" w:rsidRPr="000233AA" w:rsidRDefault="000152CB" w:rsidP="000152CB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03DAEDAC" w14:textId="77777777" w:rsidR="000152CB" w:rsidRPr="000233AA" w:rsidRDefault="000152CB" w:rsidP="000152CB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00DCA014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2AF5C269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312FF0E4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17392965" w14:textId="77777777" w:rsidR="000152CB" w:rsidRPr="000233AA" w:rsidRDefault="000152CB" w:rsidP="000152CB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06F5B943" w14:textId="77777777" w:rsidR="000152CB" w:rsidRDefault="000152CB" w:rsidP="002214D0">
      <w:pPr>
        <w:rPr>
          <w:rFonts w:ascii="Arial" w:hAnsi="Arial" w:cs="Arial"/>
          <w:b/>
        </w:rPr>
      </w:pPr>
    </w:p>
    <w:p w14:paraId="1BD0E598" w14:textId="77777777" w:rsidR="00AC6891" w:rsidRDefault="00AC6891" w:rsidP="00AC6891">
      <w:pPr>
        <w:jc w:val="right"/>
        <w:rPr>
          <w:rFonts w:ascii="Arial" w:hAnsi="Arial" w:cs="Arial"/>
          <w:b/>
        </w:rPr>
      </w:pPr>
    </w:p>
    <w:p w14:paraId="3804B46D" w14:textId="77777777" w:rsidR="000152CB" w:rsidRPr="00AC6891" w:rsidRDefault="000233AA" w:rsidP="00AC6891">
      <w:pPr>
        <w:jc w:val="right"/>
        <w:rPr>
          <w:rStyle w:val="Numerstrony"/>
          <w:rFonts w:ascii="Arial" w:hAnsi="Arial" w:cs="Arial"/>
          <w:b/>
        </w:rPr>
      </w:pPr>
      <w:r w:rsidRPr="000233AA">
        <w:rPr>
          <w:rFonts w:ascii="Arial" w:hAnsi="Arial" w:cs="Arial"/>
          <w:b/>
        </w:rPr>
        <w:t>Załącznik nr 3 do SIWZ</w:t>
      </w:r>
      <w:bookmarkEnd w:id="0"/>
      <w:bookmarkEnd w:id="1"/>
      <w:bookmarkEnd w:id="2"/>
    </w:p>
    <w:tbl>
      <w:tblPr>
        <w:tblW w:w="1068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86"/>
        <w:gridCol w:w="2363"/>
        <w:gridCol w:w="1843"/>
        <w:gridCol w:w="576"/>
        <w:gridCol w:w="681"/>
        <w:gridCol w:w="607"/>
        <w:gridCol w:w="607"/>
        <w:gridCol w:w="699"/>
        <w:gridCol w:w="699"/>
        <w:gridCol w:w="846"/>
        <w:gridCol w:w="19"/>
      </w:tblGrid>
      <w:tr w:rsidR="002214D0" w:rsidRPr="002214D0" w14:paraId="071AF5EF" w14:textId="77777777" w:rsidTr="003A1809">
        <w:trPr>
          <w:trHeight w:val="226"/>
        </w:trPr>
        <w:tc>
          <w:tcPr>
            <w:tcW w:w="10688" w:type="dxa"/>
            <w:gridSpan w:val="12"/>
            <w:shd w:val="clear" w:color="auto" w:fill="auto"/>
            <w:noWrap/>
            <w:vAlign w:val="center"/>
            <w:hideMark/>
          </w:tcPr>
          <w:p w14:paraId="278A7E45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/>
              </w:rPr>
              <w:t>Szczegółowy opis przedmiotu zamówienia/formularz cenowy</w:t>
            </w:r>
          </w:p>
        </w:tc>
      </w:tr>
      <w:tr w:rsidR="002214D0" w:rsidRPr="002214D0" w14:paraId="77CE5073" w14:textId="77777777" w:rsidTr="003A1809">
        <w:trPr>
          <w:trHeight w:val="375"/>
        </w:trPr>
        <w:tc>
          <w:tcPr>
            <w:tcW w:w="10688" w:type="dxa"/>
            <w:gridSpan w:val="12"/>
            <w:shd w:val="clear" w:color="000000" w:fill="FFC000"/>
            <w:vAlign w:val="center"/>
            <w:hideMark/>
          </w:tcPr>
          <w:p w14:paraId="305995A3" w14:textId="77777777" w:rsidR="002214D0" w:rsidRPr="002214D0" w:rsidRDefault="003A1809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bdr w:val="none" w:sz="0" w:space="0" w:color="auto"/>
              </w:rPr>
            </w:pPr>
            <w:bookmarkStart w:id="3" w:name="_Hlk17695697"/>
            <w:r w:rsidRPr="00FB21EF">
              <w:rPr>
                <w:rFonts w:ascii="Arial" w:eastAsiaTheme="minorHAnsi" w:hAnsi="Arial" w:cs="Arial"/>
                <w:b/>
                <w:color w:val="auto"/>
                <w:sz w:val="28"/>
                <w:szCs w:val="28"/>
                <w:bdr w:val="none" w:sz="0" w:space="0" w:color="auto"/>
              </w:rPr>
              <w:t xml:space="preserve">Dostawa </w:t>
            </w:r>
            <w:r>
              <w:rPr>
                <w:rFonts w:ascii="Arial" w:eastAsiaTheme="minorHAnsi" w:hAnsi="Arial" w:cs="Arial"/>
                <w:b/>
                <w:color w:val="auto"/>
                <w:sz w:val="28"/>
                <w:szCs w:val="28"/>
                <w:bdr w:val="none" w:sz="0" w:space="0" w:color="auto"/>
              </w:rPr>
              <w:t>urządzenia dźwigowego jako pomocy dydaktycznej do</w:t>
            </w:r>
            <w:r w:rsidRPr="00FB21EF">
              <w:rPr>
                <w:rFonts w:ascii="Arial" w:eastAsiaTheme="minorHAnsi" w:hAnsi="Arial" w:cs="Arial"/>
                <w:b/>
                <w:color w:val="auto"/>
                <w:sz w:val="28"/>
                <w:szCs w:val="28"/>
                <w:bdr w:val="none" w:sz="0" w:space="0" w:color="auto"/>
              </w:rPr>
              <w:t xml:space="preserve"> pracowni technik łączenia oraz pracowni samochodowej dla zawodów ślusarz i mechanik pojazdów samochodowych do ZS im. Walerego Goetla w Suchej Beskidzkiej</w:t>
            </w:r>
            <w:bookmarkEnd w:id="3"/>
          </w:p>
        </w:tc>
      </w:tr>
      <w:tr w:rsidR="002214D0" w:rsidRPr="002214D0" w14:paraId="488BF037" w14:textId="77777777" w:rsidTr="003A1809">
        <w:trPr>
          <w:gridAfter w:val="1"/>
          <w:wAfter w:w="19" w:type="dxa"/>
          <w:trHeight w:val="1514"/>
        </w:trPr>
        <w:tc>
          <w:tcPr>
            <w:tcW w:w="562" w:type="dxa"/>
            <w:shd w:val="clear" w:color="000000" w:fill="DDEBF7"/>
            <w:vAlign w:val="center"/>
            <w:hideMark/>
          </w:tcPr>
          <w:p w14:paraId="40F13B7F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Lp.</w:t>
            </w:r>
          </w:p>
        </w:tc>
        <w:tc>
          <w:tcPr>
            <w:tcW w:w="1186" w:type="dxa"/>
            <w:shd w:val="clear" w:color="000000" w:fill="DDEBF7"/>
            <w:vAlign w:val="center"/>
            <w:hideMark/>
          </w:tcPr>
          <w:p w14:paraId="01844A63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Nazwa</w:t>
            </w:r>
          </w:p>
        </w:tc>
        <w:tc>
          <w:tcPr>
            <w:tcW w:w="2363" w:type="dxa"/>
            <w:shd w:val="clear" w:color="000000" w:fill="DDEBF7"/>
            <w:vAlign w:val="center"/>
            <w:hideMark/>
          </w:tcPr>
          <w:p w14:paraId="4B2663DF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Opis przedmiotu zamówienia (parametry minimalne)</w:t>
            </w:r>
          </w:p>
        </w:tc>
        <w:tc>
          <w:tcPr>
            <w:tcW w:w="1843" w:type="dxa"/>
            <w:shd w:val="clear" w:color="000000" w:fill="DDEBF7"/>
            <w:vAlign w:val="center"/>
            <w:hideMark/>
          </w:tcPr>
          <w:p w14:paraId="1AD24CCA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Parametry oferowane (</w:t>
            </w:r>
            <w:r w:rsidRPr="00AC6891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podać</w:t>
            </w:r>
            <w:r w:rsidR="00AC6891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 xml:space="preserve"> </w:t>
            </w:r>
            <w:r w:rsidR="00AC6891" w:rsidRPr="00AC6891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czyli wpisać pod rygorem odrzucenia oferty</w:t>
            </w: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 xml:space="preserve"> </w:t>
            </w:r>
            <w:r w:rsidR="00AC6891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 xml:space="preserve">oprócz parametrów podanych jako minimalne </w:t>
            </w: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ponad nazwę producenta i nazwę handlową urządzenia)</w:t>
            </w:r>
          </w:p>
        </w:tc>
        <w:tc>
          <w:tcPr>
            <w:tcW w:w="576" w:type="dxa"/>
            <w:shd w:val="clear" w:color="000000" w:fill="DDEBF7"/>
            <w:vAlign w:val="center"/>
            <w:hideMark/>
          </w:tcPr>
          <w:p w14:paraId="10D89A1B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 xml:space="preserve">J. m. </w:t>
            </w:r>
          </w:p>
        </w:tc>
        <w:tc>
          <w:tcPr>
            <w:tcW w:w="681" w:type="dxa"/>
            <w:shd w:val="clear" w:color="000000" w:fill="DDEBF7"/>
            <w:vAlign w:val="center"/>
            <w:hideMark/>
          </w:tcPr>
          <w:p w14:paraId="609CC48A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Ilość</w:t>
            </w:r>
          </w:p>
        </w:tc>
        <w:tc>
          <w:tcPr>
            <w:tcW w:w="607" w:type="dxa"/>
            <w:shd w:val="clear" w:color="000000" w:fill="DDEBF7"/>
            <w:vAlign w:val="center"/>
            <w:hideMark/>
          </w:tcPr>
          <w:p w14:paraId="792CCDF4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Cena jedn. netto</w:t>
            </w:r>
          </w:p>
        </w:tc>
        <w:tc>
          <w:tcPr>
            <w:tcW w:w="607" w:type="dxa"/>
            <w:shd w:val="clear" w:color="000000" w:fill="DDEBF7"/>
            <w:vAlign w:val="center"/>
            <w:hideMark/>
          </w:tcPr>
          <w:p w14:paraId="46E5F217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Cena jedn. brutto</w:t>
            </w:r>
          </w:p>
        </w:tc>
        <w:tc>
          <w:tcPr>
            <w:tcW w:w="699" w:type="dxa"/>
            <w:shd w:val="clear" w:color="000000" w:fill="DDEBF7"/>
            <w:vAlign w:val="center"/>
            <w:hideMark/>
          </w:tcPr>
          <w:p w14:paraId="7E853E49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Wartość netto</w:t>
            </w:r>
          </w:p>
        </w:tc>
        <w:tc>
          <w:tcPr>
            <w:tcW w:w="699" w:type="dxa"/>
            <w:shd w:val="clear" w:color="000000" w:fill="DDEBF7"/>
            <w:vAlign w:val="center"/>
            <w:hideMark/>
          </w:tcPr>
          <w:p w14:paraId="58B35FDE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Wartość VAT</w:t>
            </w:r>
          </w:p>
        </w:tc>
        <w:tc>
          <w:tcPr>
            <w:tcW w:w="846" w:type="dxa"/>
            <w:shd w:val="clear" w:color="000000" w:fill="DDEBF7"/>
            <w:vAlign w:val="center"/>
            <w:hideMark/>
          </w:tcPr>
          <w:p w14:paraId="7471B078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Wartość brutto</w:t>
            </w:r>
          </w:p>
        </w:tc>
      </w:tr>
      <w:tr w:rsidR="002214D0" w:rsidRPr="002214D0" w14:paraId="5C93DB64" w14:textId="77777777" w:rsidTr="003A1809">
        <w:trPr>
          <w:gridAfter w:val="1"/>
          <w:wAfter w:w="19" w:type="dxa"/>
          <w:trHeight w:val="2204"/>
        </w:trPr>
        <w:tc>
          <w:tcPr>
            <w:tcW w:w="562" w:type="dxa"/>
            <w:shd w:val="clear" w:color="auto" w:fill="auto"/>
            <w:vAlign w:val="center"/>
            <w:hideMark/>
          </w:tcPr>
          <w:p w14:paraId="3B8B5B4D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6C3A7355" w14:textId="77777777" w:rsidR="002214D0" w:rsidRPr="002214D0" w:rsidRDefault="003A1809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D</w:t>
            </w:r>
            <w:r>
              <w:rPr>
                <w:rFonts w:eastAsia="Times New Roman"/>
                <w:sz w:val="14"/>
                <w:szCs w:val="14"/>
                <w:bdr w:val="none" w:sz="0" w:space="0" w:color="auto"/>
              </w:rPr>
              <w:t>źwig (urządzenie dźwigowe) z montażem w pracowni zawodowej w ZS im. Walerego Goetla w Suchej Beskidzkiej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14:paraId="19678655" w14:textId="77777777" w:rsidR="00D00F5D" w:rsidRPr="00AC6891" w:rsidRDefault="00D00F5D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Rok produkcji: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 nie wcześniej niż 2019 r. </w:t>
            </w:r>
          </w:p>
          <w:p w14:paraId="3399277F" w14:textId="77777777" w:rsidR="00D00F5D" w:rsidRPr="00AC6891" w:rsidRDefault="00D00F5D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Typ: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 czterokolumnowy, diagnostyczny</w:t>
            </w:r>
          </w:p>
          <w:p w14:paraId="158D0AF5" w14:textId="77777777" w:rsidR="00D00F5D" w:rsidRPr="00AC6891" w:rsidRDefault="00D00F5D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Przeznaczenie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 do sprawdzania zbieżności i podwozia pojazdów oraz ogólnych napraw aut osobowych i średnich dostawczych </w:t>
            </w:r>
          </w:p>
          <w:p w14:paraId="5EEA07FB" w14:textId="77777777" w:rsidR="00D00F5D" w:rsidRPr="00AC6891" w:rsidRDefault="00D00F5D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Wymiary p</w:t>
            </w: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latformy</w:t>
            </w:r>
            <w:r w:rsidRPr="00AC6891">
              <w:rPr>
                <w:rFonts w:ascii="Arial" w:hAnsi="Arial" w:cs="Arial"/>
                <w:sz w:val="14"/>
                <w:szCs w:val="14"/>
              </w:rPr>
              <w:t>: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 długości 4800 mm z obrotnicami i płytami rozprężnymi w zestawie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 (+-1%).</w:t>
            </w:r>
          </w:p>
          <w:p w14:paraId="5341241D" w14:textId="77777777" w:rsidR="00AC6891" w:rsidRPr="00AC6891" w:rsidRDefault="00D00F5D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Konstrukcja</w:t>
            </w:r>
            <w:r w:rsidRPr="00AC6891">
              <w:rPr>
                <w:rFonts w:ascii="Arial" w:hAnsi="Arial" w:cs="Arial"/>
                <w:sz w:val="14"/>
                <w:szCs w:val="14"/>
              </w:rPr>
              <w:t>: a</w:t>
            </w:r>
            <w:r w:rsidRPr="00AC6891">
              <w:rPr>
                <w:rFonts w:ascii="Arial" w:hAnsi="Arial" w:cs="Arial"/>
                <w:sz w:val="14"/>
                <w:szCs w:val="14"/>
              </w:rPr>
              <w:t>luminiowa konstrukcja silnika zapobiegająca przegrzaniu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5135703" w14:textId="77777777" w:rsidR="00AC6891" w:rsidRPr="00AC6891" w:rsidRDefault="00AC6891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AC6891">
              <w:rPr>
                <w:rFonts w:ascii="Arial" w:hAnsi="Arial" w:cs="Arial"/>
                <w:sz w:val="14"/>
                <w:szCs w:val="14"/>
              </w:rPr>
              <w:t>W zestawie: z kompletnym okablowaniem oraz z b</w:t>
            </w:r>
            <w:r w:rsidR="00D00F5D" w:rsidRPr="00AC6891">
              <w:rPr>
                <w:rFonts w:ascii="Arial" w:hAnsi="Arial" w:cs="Arial"/>
                <w:sz w:val="14"/>
                <w:szCs w:val="14"/>
              </w:rPr>
              <w:t>ezpieczny</w:t>
            </w:r>
            <w:r w:rsidRPr="00AC6891">
              <w:rPr>
                <w:rFonts w:ascii="Arial" w:hAnsi="Arial" w:cs="Arial"/>
                <w:sz w:val="14"/>
                <w:szCs w:val="14"/>
              </w:rPr>
              <w:t>m</w:t>
            </w:r>
            <w:r w:rsidR="00D00F5D" w:rsidRPr="00AC6891">
              <w:rPr>
                <w:rFonts w:ascii="Arial" w:hAnsi="Arial" w:cs="Arial"/>
                <w:sz w:val="14"/>
                <w:szCs w:val="14"/>
              </w:rPr>
              <w:t xml:space="preserve"> system</w:t>
            </w:r>
            <w:r w:rsidRPr="00AC6891">
              <w:rPr>
                <w:rFonts w:ascii="Arial" w:hAnsi="Arial" w:cs="Arial"/>
                <w:sz w:val="14"/>
                <w:szCs w:val="14"/>
              </w:rPr>
              <w:t>em</w:t>
            </w:r>
            <w:r w:rsidR="00D00F5D" w:rsidRPr="00AC6891">
              <w:rPr>
                <w:rFonts w:ascii="Arial" w:hAnsi="Arial" w:cs="Arial"/>
                <w:sz w:val="14"/>
                <w:szCs w:val="14"/>
              </w:rPr>
              <w:t xml:space="preserve"> sterujący</w:t>
            </w:r>
            <w:r w:rsidRPr="00AC6891">
              <w:rPr>
                <w:rFonts w:ascii="Arial" w:hAnsi="Arial" w:cs="Arial"/>
                <w:sz w:val="14"/>
                <w:szCs w:val="14"/>
              </w:rPr>
              <w:t>m</w:t>
            </w:r>
            <w:r w:rsidR="00D00F5D" w:rsidRPr="00AC6891">
              <w:rPr>
                <w:rFonts w:ascii="Arial" w:hAnsi="Arial" w:cs="Arial"/>
                <w:sz w:val="14"/>
                <w:szCs w:val="14"/>
              </w:rPr>
              <w:t xml:space="preserve"> z zasilaniem 24 V</w:t>
            </w:r>
            <w:r w:rsidRPr="00AC6891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1FDC5D6" w14:textId="77777777" w:rsidR="00D00F5D" w:rsidRPr="00AC6891" w:rsidRDefault="00AC6891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Wyłączniki krańcowe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 a</w:t>
            </w:r>
            <w:r w:rsidR="00D00F5D" w:rsidRPr="00AC6891">
              <w:rPr>
                <w:rFonts w:ascii="Arial" w:hAnsi="Arial" w:cs="Arial"/>
                <w:sz w:val="14"/>
                <w:szCs w:val="14"/>
              </w:rPr>
              <w:t>utomatyczne wyłączniki krańcowe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Synchronizacja platform</w:t>
            </w:r>
            <w:r w:rsidRPr="00AC6891">
              <w:rPr>
                <w:rFonts w:ascii="Arial" w:hAnsi="Arial" w:cs="Arial"/>
                <w:sz w:val="14"/>
                <w:szCs w:val="14"/>
              </w:rPr>
              <w:t>:</w:t>
            </w:r>
            <w:r w:rsidR="00D00F5D" w:rsidRPr="00AC68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6891">
              <w:rPr>
                <w:rFonts w:ascii="Arial" w:hAnsi="Arial" w:cs="Arial"/>
                <w:sz w:val="14"/>
                <w:szCs w:val="14"/>
              </w:rPr>
              <w:t>m</w:t>
            </w:r>
            <w:r w:rsidR="00D00F5D" w:rsidRPr="00AC6891">
              <w:rPr>
                <w:rFonts w:ascii="Arial" w:hAnsi="Arial" w:cs="Arial"/>
                <w:sz w:val="14"/>
                <w:szCs w:val="14"/>
              </w:rPr>
              <w:t>echaniczna synchronizacja platform</w:t>
            </w:r>
            <w:r w:rsidRPr="00AC6891">
              <w:rPr>
                <w:rFonts w:ascii="Arial" w:hAnsi="Arial" w:cs="Arial"/>
                <w:sz w:val="14"/>
                <w:szCs w:val="14"/>
              </w:rPr>
              <w:t>.</w:t>
            </w:r>
            <w:r w:rsidR="00D00F5D" w:rsidRPr="00AC68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System zapadkowy</w:t>
            </w:r>
            <w:r w:rsidRPr="00AC6891">
              <w:rPr>
                <w:rFonts w:ascii="Arial" w:hAnsi="Arial" w:cs="Arial"/>
                <w:sz w:val="14"/>
                <w:szCs w:val="14"/>
              </w:rPr>
              <w:t>: e</w:t>
            </w:r>
            <w:r w:rsidR="00D00F5D" w:rsidRPr="00AC6891">
              <w:rPr>
                <w:rFonts w:ascii="Arial" w:hAnsi="Arial" w:cs="Arial"/>
                <w:sz w:val="14"/>
                <w:szCs w:val="14"/>
              </w:rPr>
              <w:t>lektromagnetyczny system zapadkowy</w:t>
            </w:r>
            <w:r w:rsidRPr="00AC6891">
              <w:rPr>
                <w:rFonts w:ascii="Arial" w:hAnsi="Arial" w:cs="Arial"/>
                <w:sz w:val="14"/>
                <w:szCs w:val="14"/>
              </w:rPr>
              <w:t>.</w:t>
            </w:r>
            <w:r w:rsidR="00D00F5D" w:rsidRPr="00AC68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W zestawie</w:t>
            </w:r>
            <w:r w:rsidRPr="00AC6891">
              <w:rPr>
                <w:rFonts w:ascii="Arial" w:hAnsi="Arial" w:cs="Arial"/>
                <w:sz w:val="14"/>
                <w:szCs w:val="14"/>
              </w:rPr>
              <w:t>: d</w:t>
            </w:r>
            <w:r w:rsidR="00D00F5D" w:rsidRPr="00AC6891">
              <w:rPr>
                <w:rFonts w:ascii="Arial" w:hAnsi="Arial" w:cs="Arial"/>
                <w:sz w:val="14"/>
                <w:szCs w:val="14"/>
              </w:rPr>
              <w:t xml:space="preserve">odatkowy podnośnik podprogowy w platformach o udźwigu 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co najmniej </w:t>
            </w:r>
            <w:r w:rsidR="00D00F5D" w:rsidRPr="00AC6891">
              <w:rPr>
                <w:rFonts w:ascii="Arial" w:hAnsi="Arial" w:cs="Arial"/>
                <w:sz w:val="14"/>
                <w:szCs w:val="14"/>
              </w:rPr>
              <w:t>4000 kg</w:t>
            </w:r>
            <w:r w:rsidRPr="00AC6891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F9B81FB" w14:textId="77777777" w:rsidR="002214D0" w:rsidRDefault="00D00F5D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hAnsi="Arial" w:cs="Arial"/>
                <w:sz w:val="14"/>
                <w:szCs w:val="14"/>
              </w:rPr>
            </w:pP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Udźwig podnośnika głównego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 xml:space="preserve">co najmniej </w:t>
            </w:r>
            <w:r w:rsidRPr="00AC6891">
              <w:rPr>
                <w:rFonts w:ascii="Arial" w:hAnsi="Arial" w:cs="Arial"/>
                <w:sz w:val="14"/>
                <w:szCs w:val="14"/>
              </w:rPr>
              <w:t>4000 kg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>.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6891"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Ud</w:t>
            </w: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źwig podnośnika podprogowego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 xml:space="preserve">co najmniej </w:t>
            </w:r>
            <w:r w:rsidRPr="00AC6891">
              <w:rPr>
                <w:rFonts w:ascii="Arial" w:hAnsi="Arial" w:cs="Arial"/>
                <w:sz w:val="14"/>
                <w:szCs w:val="14"/>
              </w:rPr>
              <w:t>4000 kg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>.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Wysokość podnoszenia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 xml:space="preserve">co najmniej 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1850 mm / 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 xml:space="preserve">co najmniej </w:t>
            </w:r>
            <w:r w:rsidRPr="00AC6891">
              <w:rPr>
                <w:rFonts w:ascii="Arial" w:hAnsi="Arial" w:cs="Arial"/>
                <w:sz w:val="14"/>
                <w:szCs w:val="14"/>
              </w:rPr>
              <w:t>450 mm podprogowy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Długość platform</w:t>
            </w:r>
            <w:r w:rsidRPr="00AC6891">
              <w:rPr>
                <w:rFonts w:ascii="Arial" w:hAnsi="Arial" w:cs="Arial"/>
                <w:sz w:val="14"/>
                <w:szCs w:val="14"/>
              </w:rPr>
              <w:t>: 4800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 xml:space="preserve"> (+-1%). 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Szerokość platformy: 630 mm • </w:t>
            </w: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Długość platform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 podprogowych: 1440-1985 mm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 xml:space="preserve"> (+-1%).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Wysokość podnośnika</w:t>
            </w:r>
            <w:r w:rsidRPr="00AC6891">
              <w:rPr>
                <w:rFonts w:ascii="Arial" w:hAnsi="Arial" w:cs="Arial"/>
                <w:sz w:val="14"/>
                <w:szCs w:val="14"/>
              </w:rPr>
              <w:t>: 2343 mm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 xml:space="preserve"> (+-2%).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Czas podnoszenia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>maksymalnie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>60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 sek.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 xml:space="preserve"> Tryb zwykły oraz maksymalnie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>30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 sek. 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>P</w:t>
            </w:r>
            <w:r w:rsidRPr="00AC6891">
              <w:rPr>
                <w:rFonts w:ascii="Arial" w:hAnsi="Arial" w:cs="Arial"/>
                <w:sz w:val="14"/>
                <w:szCs w:val="14"/>
              </w:rPr>
              <w:t>odprogowy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Moc silnika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: 2,2 </w:t>
            </w:r>
            <w:proofErr w:type="spellStart"/>
            <w:r w:rsidRPr="00AC6891">
              <w:rPr>
                <w:rFonts w:ascii="Arial" w:hAnsi="Arial" w:cs="Arial"/>
                <w:sz w:val="14"/>
                <w:szCs w:val="14"/>
              </w:rPr>
              <w:t>kW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>.</w:t>
            </w:r>
            <w:proofErr w:type="spellEnd"/>
            <w:r w:rsidR="00AC6891" w:rsidRPr="00AC68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Zasilanie</w:t>
            </w:r>
            <w:r w:rsidRPr="00AC6891">
              <w:rPr>
                <w:rFonts w:ascii="Arial" w:hAnsi="Arial" w:cs="Arial"/>
                <w:sz w:val="14"/>
                <w:szCs w:val="14"/>
              </w:rPr>
              <w:t xml:space="preserve">: 400 V / 50 </w:t>
            </w:r>
            <w:proofErr w:type="spellStart"/>
            <w:r w:rsidRPr="00AC6891">
              <w:rPr>
                <w:rFonts w:ascii="Arial" w:hAnsi="Arial" w:cs="Arial"/>
                <w:sz w:val="14"/>
                <w:szCs w:val="14"/>
              </w:rPr>
              <w:t>Hz</w:t>
            </w:r>
            <w:proofErr w:type="spellEnd"/>
            <w:r w:rsidR="00AC6891" w:rsidRPr="00AC6891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AC6891">
              <w:rPr>
                <w:rFonts w:ascii="Arial" w:hAnsi="Arial" w:cs="Arial"/>
                <w:b/>
                <w:bCs/>
                <w:sz w:val="14"/>
                <w:szCs w:val="14"/>
              </w:rPr>
              <w:t>Waga podnośnika</w:t>
            </w:r>
            <w:r w:rsidRPr="00AC6891">
              <w:rPr>
                <w:rFonts w:ascii="Arial" w:hAnsi="Arial" w:cs="Arial"/>
                <w:sz w:val="14"/>
                <w:szCs w:val="14"/>
              </w:rPr>
              <w:t>: 2100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 xml:space="preserve"> kg (+-2%) bez podprogowego</w:t>
            </w:r>
            <w:r w:rsidRPr="00AC6891">
              <w:rPr>
                <w:rFonts w:ascii="Arial" w:hAnsi="Arial" w:cs="Arial"/>
                <w:sz w:val="14"/>
                <w:szCs w:val="14"/>
              </w:rPr>
              <w:t>/ 2200 kg</w:t>
            </w:r>
            <w:r w:rsidR="00AC6891" w:rsidRPr="00AC6891">
              <w:rPr>
                <w:rFonts w:ascii="Arial" w:hAnsi="Arial" w:cs="Arial"/>
                <w:sz w:val="14"/>
                <w:szCs w:val="14"/>
              </w:rPr>
              <w:t xml:space="preserve"> z podprogowym (+-2%).</w:t>
            </w:r>
          </w:p>
          <w:p w14:paraId="5BD6287D" w14:textId="77777777" w:rsidR="00AC6891" w:rsidRPr="00D00F5D" w:rsidRDefault="00AC6891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sz w:val="16"/>
                <w:szCs w:val="16"/>
                <w:bdr w:val="none" w:sz="0" w:space="0" w:color="auto"/>
              </w:rPr>
            </w:pPr>
            <w:r w:rsidRPr="00AC6891">
              <w:rPr>
                <w:b/>
                <w:bCs/>
                <w:sz w:val="14"/>
                <w:szCs w:val="14"/>
              </w:rPr>
              <w:t>Zgodność z przepisami dozoru technicznego</w:t>
            </w:r>
            <w:r>
              <w:rPr>
                <w:sz w:val="14"/>
                <w:szCs w:val="14"/>
              </w:rPr>
              <w:t>: tak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DC26FD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0563C1"/>
                <w:sz w:val="14"/>
                <w:szCs w:val="14"/>
                <w:u w:val="single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0563C1"/>
                <w:sz w:val="14"/>
                <w:szCs w:val="14"/>
                <w:u w:val="single"/>
                <w:bdr w:val="none" w:sz="0" w:space="0" w:color="auto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35D0A11C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szt.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1FC189EA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1,00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5ED48835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14:paraId="1A7A4DEB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610C0317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4DF7794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2BFB23A9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 </w:t>
            </w:r>
          </w:p>
        </w:tc>
      </w:tr>
      <w:tr w:rsidR="002214D0" w:rsidRPr="002214D0" w14:paraId="766AC8FB" w14:textId="77777777" w:rsidTr="003A1809">
        <w:trPr>
          <w:gridAfter w:val="1"/>
          <w:wAfter w:w="19" w:type="dxa"/>
          <w:trHeight w:val="300"/>
        </w:trPr>
        <w:tc>
          <w:tcPr>
            <w:tcW w:w="5954" w:type="dxa"/>
            <w:gridSpan w:val="4"/>
            <w:shd w:val="clear" w:color="auto" w:fill="auto"/>
            <w:noWrap/>
            <w:vAlign w:val="bottom"/>
            <w:hideMark/>
          </w:tcPr>
          <w:p w14:paraId="2F5472BB" w14:textId="77777777" w:rsidR="002214D0" w:rsidRPr="00D00F5D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</w:rPr>
            </w:pPr>
          </w:p>
          <w:p w14:paraId="55C23CE2" w14:textId="77777777" w:rsidR="002214D0" w:rsidRPr="00D00F5D" w:rsidRDefault="002214D0" w:rsidP="00AC68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</w:rPr>
            </w:pPr>
          </w:p>
          <w:p w14:paraId="17A698D9" w14:textId="77777777" w:rsidR="002214D0" w:rsidRPr="00D00F5D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</w:rPr>
            </w:pPr>
            <w:r w:rsidRPr="00D00F5D"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</w:rPr>
              <w:t>…………………………………………………………………….</w:t>
            </w:r>
          </w:p>
        </w:tc>
        <w:tc>
          <w:tcPr>
            <w:tcW w:w="4715" w:type="dxa"/>
            <w:gridSpan w:val="7"/>
            <w:shd w:val="clear" w:color="auto" w:fill="auto"/>
            <w:noWrap/>
            <w:vAlign w:val="bottom"/>
            <w:hideMark/>
          </w:tcPr>
          <w:p w14:paraId="6D428223" w14:textId="77777777" w:rsidR="00DB2FD9" w:rsidRDefault="00DB2FD9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</w:p>
          <w:p w14:paraId="2B877998" w14:textId="77777777" w:rsidR="00DB2FD9" w:rsidRDefault="00DB2FD9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</w:p>
          <w:p w14:paraId="07507FE2" w14:textId="77777777" w:rsidR="00DB2FD9" w:rsidRDefault="00DB2FD9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</w:p>
          <w:p w14:paraId="3646B567" w14:textId="77777777" w:rsidR="00DB2FD9" w:rsidRDefault="00DB2FD9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</w:p>
          <w:p w14:paraId="51AA0204" w14:textId="77777777" w:rsidR="00DB2FD9" w:rsidRDefault="00DB2FD9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</w:p>
          <w:p w14:paraId="021C25E1" w14:textId="77777777" w:rsidR="00DB2FD9" w:rsidRDefault="00DB2FD9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</w:p>
          <w:p w14:paraId="0CE5D4BA" w14:textId="77777777" w:rsidR="00DB2FD9" w:rsidRDefault="00DB2FD9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</w:p>
          <w:p w14:paraId="681E8896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…..................................................................................................................</w:t>
            </w:r>
          </w:p>
        </w:tc>
      </w:tr>
      <w:tr w:rsidR="002214D0" w:rsidRPr="002214D0" w14:paraId="731431BC" w14:textId="77777777" w:rsidTr="003A1809">
        <w:trPr>
          <w:gridAfter w:val="1"/>
          <w:wAfter w:w="19" w:type="dxa"/>
          <w:trHeight w:val="300"/>
        </w:trPr>
        <w:tc>
          <w:tcPr>
            <w:tcW w:w="5954" w:type="dxa"/>
            <w:gridSpan w:val="4"/>
            <w:shd w:val="clear" w:color="auto" w:fill="auto"/>
            <w:noWrap/>
            <w:vAlign w:val="bottom"/>
            <w:hideMark/>
          </w:tcPr>
          <w:p w14:paraId="79AD48AE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color w:val="auto"/>
                <w:sz w:val="14"/>
                <w:szCs w:val="14"/>
                <w:bdr w:val="none" w:sz="0" w:space="0" w:color="auto"/>
              </w:rPr>
              <w:t>Miejscowość, dnia</w:t>
            </w:r>
          </w:p>
        </w:tc>
        <w:tc>
          <w:tcPr>
            <w:tcW w:w="4715" w:type="dxa"/>
            <w:gridSpan w:val="7"/>
            <w:shd w:val="clear" w:color="auto" w:fill="auto"/>
            <w:noWrap/>
            <w:vAlign w:val="bottom"/>
            <w:hideMark/>
          </w:tcPr>
          <w:p w14:paraId="07CA3306" w14:textId="77777777" w:rsidR="002214D0" w:rsidRPr="002214D0" w:rsidRDefault="002214D0" w:rsidP="002214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</w:pPr>
            <w:r w:rsidRPr="002214D0">
              <w:rPr>
                <w:rFonts w:ascii="Arial" w:eastAsia="Times New Roman" w:hAnsi="Arial" w:cs="Arial"/>
                <w:sz w:val="14"/>
                <w:szCs w:val="14"/>
                <w:bdr w:val="none" w:sz="0" w:space="0" w:color="auto"/>
              </w:rPr>
              <w:t>Podpis i pieczęć Wykonawcy</w:t>
            </w:r>
          </w:p>
        </w:tc>
      </w:tr>
    </w:tbl>
    <w:p w14:paraId="68C50137" w14:textId="77777777" w:rsidR="00A82273" w:rsidRDefault="00A82273" w:rsidP="002214D0">
      <w:pPr>
        <w:ind w:right="198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68CC8800" w14:textId="77777777" w:rsidR="00A82273" w:rsidRDefault="00A82273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098A4CDB" w14:textId="77777777" w:rsidR="00A82273" w:rsidRDefault="00A82273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19B333C5" w14:textId="77777777" w:rsidR="00A82273" w:rsidRDefault="00A82273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0AD5C79D" w14:textId="77777777" w:rsidR="00A82273" w:rsidRDefault="00A82273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46578A9B" w14:textId="77777777" w:rsidR="00A82273" w:rsidRDefault="00A82273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76D3B78" w14:textId="77777777" w:rsidR="000152CB" w:rsidRDefault="000152C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48F384C" w14:textId="77777777" w:rsidR="00DB2FD9" w:rsidRDefault="00DB2FD9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56F7CF3" w14:textId="77777777" w:rsidR="00DB2FD9" w:rsidRDefault="00DB2FD9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411938BD" w14:textId="77777777" w:rsidR="00DB2FD9" w:rsidRDefault="00DB2FD9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7FA288EB" w14:textId="77777777" w:rsidR="00DB2FD9" w:rsidRDefault="00DB2FD9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196B8C8B" w14:textId="77777777" w:rsidR="00AC3D7E" w:rsidRPr="000233AA" w:rsidRDefault="00D24926" w:rsidP="008A6CD5">
      <w:pPr>
        <w:ind w:right="198"/>
        <w:jc w:val="right"/>
        <w:rPr>
          <w:rStyle w:val="Numerstrony"/>
          <w:rFonts w:ascii="Arial" w:eastAsia="Century Gothic" w:hAnsi="Arial" w:cs="Arial"/>
          <w:b/>
          <w:iCs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iCs/>
          <w:sz w:val="22"/>
          <w:szCs w:val="20"/>
        </w:rPr>
        <w:t xml:space="preserve">Załącznik nr </w:t>
      </w:r>
      <w:r w:rsidR="00D04975" w:rsidRPr="000233AA">
        <w:rPr>
          <w:rStyle w:val="Numerstrony"/>
          <w:rFonts w:ascii="Arial" w:hAnsi="Arial" w:cs="Arial"/>
          <w:b/>
          <w:iCs/>
          <w:sz w:val="22"/>
          <w:szCs w:val="20"/>
        </w:rPr>
        <w:t>4</w:t>
      </w:r>
      <w:r w:rsidR="003D1961" w:rsidRPr="000233AA">
        <w:rPr>
          <w:rStyle w:val="Numerstrony"/>
          <w:rFonts w:ascii="Arial" w:hAnsi="Arial" w:cs="Arial"/>
          <w:b/>
          <w:iCs/>
          <w:sz w:val="22"/>
          <w:szCs w:val="20"/>
        </w:rPr>
        <w:t xml:space="preserve"> do SIWZ</w:t>
      </w:r>
    </w:p>
    <w:p w14:paraId="4DFB7CFF" w14:textId="77777777" w:rsidR="00AC3D7E" w:rsidRPr="000233AA" w:rsidRDefault="00AC3D7E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14:paraId="43F72DEF" w14:textId="77777777" w:rsidR="00FB2E31" w:rsidRPr="000233AA" w:rsidRDefault="00FB2E31" w:rsidP="008A6CD5">
      <w:pPr>
        <w:ind w:right="198"/>
        <w:rPr>
          <w:rFonts w:ascii="Arial" w:eastAsia="Century Gothic" w:hAnsi="Arial" w:cs="Arial"/>
          <w:b/>
          <w:i/>
          <w:iCs/>
          <w:sz w:val="22"/>
          <w:szCs w:val="20"/>
          <w:u w:val="single"/>
        </w:rPr>
      </w:pPr>
    </w:p>
    <w:p w14:paraId="7CAA07DB" w14:textId="77777777" w:rsidR="00FB2E31" w:rsidRPr="000233AA" w:rsidRDefault="00FB2E31" w:rsidP="008A6CD5">
      <w:pPr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  <w:r w:rsidRPr="000233AA">
        <w:rPr>
          <w:rFonts w:ascii="Arial" w:hAnsi="Arial" w:cs="Arial"/>
          <w:b/>
          <w:bCs/>
          <w:sz w:val="22"/>
          <w:szCs w:val="20"/>
          <w:u w:val="single"/>
        </w:rPr>
        <w:t xml:space="preserve">UWAGA! składane w ciągu 3 dni </w:t>
      </w:r>
      <w:r w:rsidRPr="000233AA">
        <w:rPr>
          <w:rFonts w:ascii="Arial" w:hAnsi="Arial" w:cs="Arial"/>
          <w:b/>
          <w:sz w:val="22"/>
          <w:szCs w:val="20"/>
          <w:u w:val="single"/>
        </w:rPr>
        <w:t>od dnia zamieszczenia informacji, o której mowa w art. 86 ust.5.ustawy Pzp na stronie internetowej zamawiającego</w:t>
      </w:r>
    </w:p>
    <w:p w14:paraId="21FC5B31" w14:textId="77777777" w:rsidR="00FB2E31" w:rsidRPr="000233AA" w:rsidRDefault="00FB2E31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14:paraId="69431960" w14:textId="77777777" w:rsidR="00FB2E31" w:rsidRPr="000233AA" w:rsidRDefault="00FB2E31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14:paraId="4E316904" w14:textId="77777777" w:rsidR="00AC3D7E" w:rsidRPr="000233AA" w:rsidRDefault="00D24926" w:rsidP="008A6CD5">
      <w:pPr>
        <w:shd w:val="clear" w:color="auto" w:fill="FFFFFF"/>
        <w:ind w:left="3922"/>
        <w:jc w:val="center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O</w:t>
      </w: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Ś</w:t>
      </w: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WIADCZENIE WYKONAWCY O</w:t>
      </w:r>
    </w:p>
    <w:p w14:paraId="5896A2EE" w14:textId="77777777" w:rsidR="00AC3D7E" w:rsidRPr="000233AA" w:rsidRDefault="00D24926" w:rsidP="008A6CD5">
      <w:pPr>
        <w:shd w:val="clear" w:color="auto" w:fill="FFFFFF"/>
        <w:ind w:left="3917"/>
        <w:jc w:val="center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PRZYNALE</w:t>
      </w: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Ż</w:t>
      </w: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NO</w:t>
      </w:r>
      <w:r w:rsidRPr="000233AA">
        <w:rPr>
          <w:rStyle w:val="Numerstrony"/>
          <w:rFonts w:ascii="Arial" w:hAnsi="Arial" w:cs="Arial"/>
          <w:b/>
          <w:bCs/>
          <w:sz w:val="22"/>
          <w:szCs w:val="20"/>
        </w:rPr>
        <w:t>Ś</w:t>
      </w: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  <w:lang w:val="pt-PT"/>
        </w:rPr>
        <w:t>CI DO GRUPY KAPITA</w:t>
      </w:r>
      <w:r w:rsidRPr="000233AA">
        <w:rPr>
          <w:rStyle w:val="Numerstrony"/>
          <w:rFonts w:ascii="Arial" w:hAnsi="Arial" w:cs="Arial"/>
          <w:b/>
          <w:bCs/>
          <w:smallCaps/>
          <w:sz w:val="22"/>
          <w:szCs w:val="20"/>
        </w:rPr>
        <w:t>ŁOWEJ</w:t>
      </w:r>
    </w:p>
    <w:p w14:paraId="25F5748E" w14:textId="77777777" w:rsidR="00AC3D7E" w:rsidRPr="000233AA" w:rsidRDefault="00AC3D7E" w:rsidP="008A6CD5">
      <w:pPr>
        <w:shd w:val="clear" w:color="auto" w:fill="FFFFFF"/>
        <w:ind w:left="3922"/>
        <w:jc w:val="center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</w:p>
    <w:p w14:paraId="54853B3C" w14:textId="77777777" w:rsidR="00766DE2" w:rsidRDefault="00766DE2" w:rsidP="008A6CD5">
      <w:pPr>
        <w:shd w:val="clear" w:color="auto" w:fill="FFFFFF"/>
        <w:ind w:left="322"/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</w:pPr>
    </w:p>
    <w:p w14:paraId="163E49DC" w14:textId="77777777" w:rsidR="00766DE2" w:rsidRDefault="00766DE2" w:rsidP="008A6CD5">
      <w:pPr>
        <w:shd w:val="clear" w:color="auto" w:fill="FFFFFF"/>
        <w:ind w:left="322"/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</w:pPr>
    </w:p>
    <w:p w14:paraId="6EA44753" w14:textId="77777777" w:rsidR="00AC3D7E" w:rsidRPr="000233AA" w:rsidRDefault="00D24926" w:rsidP="008A6CD5">
      <w:pPr>
        <w:shd w:val="clear" w:color="auto" w:fill="FFFFFF"/>
        <w:ind w:left="322"/>
        <w:rPr>
          <w:rStyle w:val="Numerstrony"/>
          <w:rFonts w:ascii="Arial" w:eastAsia="Century Gothic" w:hAnsi="Arial" w:cs="Arial"/>
          <w:i/>
          <w:iCs/>
          <w:color w:val="1A171B"/>
          <w:spacing w:val="-6"/>
          <w:sz w:val="22"/>
          <w:szCs w:val="20"/>
          <w:u w:color="1A171B"/>
        </w:rPr>
      </w:pPr>
      <w:r w:rsidRPr="000233A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………………………………………………</w:t>
      </w:r>
    </w:p>
    <w:p w14:paraId="2F512327" w14:textId="77777777" w:rsidR="00AC3D7E" w:rsidRPr="000233AA" w:rsidRDefault="00D24926" w:rsidP="008A6CD5">
      <w:pPr>
        <w:shd w:val="clear" w:color="auto" w:fill="FFFFFF"/>
        <w:ind w:left="322"/>
        <w:rPr>
          <w:rStyle w:val="Numerstrony"/>
          <w:rFonts w:ascii="Arial" w:eastAsia="Century Gothic" w:hAnsi="Arial" w:cs="Arial"/>
          <w:i/>
          <w:iCs/>
          <w:color w:val="1A171B"/>
          <w:spacing w:val="-6"/>
          <w:sz w:val="22"/>
          <w:szCs w:val="20"/>
          <w:u w:color="1A171B"/>
        </w:rPr>
      </w:pPr>
      <w:r w:rsidRPr="000233A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nazwa i adres lub piecz</w:t>
      </w:r>
      <w:r w:rsidRPr="000233AA">
        <w:rPr>
          <w:rStyle w:val="Numerstrony"/>
          <w:rFonts w:ascii="Arial" w:hAnsi="Arial" w:cs="Arial"/>
          <w:i/>
          <w:iCs/>
          <w:spacing w:val="-6"/>
          <w:sz w:val="22"/>
          <w:szCs w:val="20"/>
        </w:rPr>
        <w:t xml:space="preserve">ęć </w:t>
      </w:r>
      <w:r w:rsidRPr="000233A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Wykonawc</w:t>
      </w:r>
      <w:r w:rsidR="000D6D85" w:rsidRPr="000233AA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y</w:t>
      </w:r>
    </w:p>
    <w:p w14:paraId="56BE6D80" w14:textId="77777777" w:rsidR="0079363A" w:rsidRPr="000233AA" w:rsidRDefault="0079363A" w:rsidP="00DB2FD9">
      <w:pPr>
        <w:rPr>
          <w:rStyle w:val="Numerstrony"/>
          <w:rFonts w:ascii="Arial" w:hAnsi="Arial" w:cs="Arial"/>
          <w:sz w:val="22"/>
          <w:szCs w:val="20"/>
        </w:rPr>
      </w:pPr>
    </w:p>
    <w:p w14:paraId="627BBBA3" w14:textId="77777777" w:rsidR="0079363A" w:rsidRPr="000233AA" w:rsidRDefault="0079363A" w:rsidP="008A6CD5">
      <w:pPr>
        <w:jc w:val="center"/>
        <w:rPr>
          <w:rStyle w:val="Numerstrony"/>
          <w:rFonts w:ascii="Arial" w:hAnsi="Arial" w:cs="Arial"/>
          <w:sz w:val="22"/>
          <w:szCs w:val="20"/>
        </w:rPr>
      </w:pPr>
    </w:p>
    <w:p w14:paraId="3FDA4AE2" w14:textId="77777777" w:rsidR="00A82273" w:rsidRPr="00DB2FD9" w:rsidRDefault="00D24926" w:rsidP="00A82273">
      <w:pPr>
        <w:jc w:val="both"/>
        <w:rPr>
          <w:rFonts w:ascii="Arial" w:eastAsiaTheme="minorHAnsi" w:hAnsi="Arial" w:cs="Arial"/>
          <w:b/>
          <w:color w:val="auto"/>
          <w:sz w:val="22"/>
          <w:szCs w:val="22"/>
          <w:bdr w:val="none" w:sz="0" w:space="0" w:color="auto"/>
        </w:rPr>
      </w:pPr>
      <w:r w:rsidRPr="00DB2FD9">
        <w:rPr>
          <w:rStyle w:val="Numerstrony"/>
          <w:rFonts w:ascii="Arial" w:hAnsi="Arial" w:cs="Arial"/>
          <w:sz w:val="22"/>
          <w:szCs w:val="22"/>
        </w:rPr>
        <w:t xml:space="preserve">Oświadczam,     że     ubiegając     się     o     udzielenie    zamówienia     publicznego </w:t>
      </w:r>
      <w:r w:rsidR="000D6D85" w:rsidRPr="00DB2FD9">
        <w:rPr>
          <w:rStyle w:val="Numerstrony"/>
          <w:rFonts w:ascii="Arial" w:hAnsi="Arial" w:cs="Arial"/>
          <w:sz w:val="22"/>
          <w:szCs w:val="22"/>
        </w:rPr>
        <w:t xml:space="preserve">na </w:t>
      </w:r>
      <w:r w:rsidR="00AC6891" w:rsidRPr="00FB21EF">
        <w:rPr>
          <w:rFonts w:ascii="Arial" w:eastAsiaTheme="minorHAnsi" w:hAnsi="Arial" w:cs="Arial"/>
          <w:b/>
          <w:color w:val="auto"/>
          <w:sz w:val="28"/>
          <w:szCs w:val="28"/>
          <w:bdr w:val="none" w:sz="0" w:space="0" w:color="auto"/>
        </w:rPr>
        <w:t>Dostaw</w:t>
      </w:r>
      <w:r w:rsidR="00AC6891">
        <w:rPr>
          <w:rFonts w:ascii="Arial" w:eastAsiaTheme="minorHAnsi" w:hAnsi="Arial" w:cs="Arial"/>
          <w:b/>
          <w:color w:val="auto"/>
          <w:sz w:val="28"/>
          <w:szCs w:val="28"/>
          <w:bdr w:val="none" w:sz="0" w:space="0" w:color="auto"/>
        </w:rPr>
        <w:t>ę</w:t>
      </w:r>
      <w:r w:rsidR="00AC6891" w:rsidRPr="00FB21EF">
        <w:rPr>
          <w:rFonts w:ascii="Arial" w:eastAsiaTheme="minorHAnsi" w:hAnsi="Arial" w:cs="Arial"/>
          <w:b/>
          <w:color w:val="auto"/>
          <w:sz w:val="28"/>
          <w:szCs w:val="28"/>
          <w:bdr w:val="none" w:sz="0" w:space="0" w:color="auto"/>
        </w:rPr>
        <w:t xml:space="preserve"> </w:t>
      </w:r>
      <w:r w:rsidR="00AC6891">
        <w:rPr>
          <w:rFonts w:ascii="Arial" w:eastAsiaTheme="minorHAnsi" w:hAnsi="Arial" w:cs="Arial"/>
          <w:b/>
          <w:color w:val="auto"/>
          <w:sz w:val="28"/>
          <w:szCs w:val="28"/>
          <w:bdr w:val="none" w:sz="0" w:space="0" w:color="auto"/>
        </w:rPr>
        <w:t>urządzenia dźwigowego jako pomocy dydaktycznej do</w:t>
      </w:r>
      <w:r w:rsidR="00AC6891" w:rsidRPr="00FB21EF">
        <w:rPr>
          <w:rFonts w:ascii="Arial" w:eastAsiaTheme="minorHAnsi" w:hAnsi="Arial" w:cs="Arial"/>
          <w:b/>
          <w:color w:val="auto"/>
          <w:sz w:val="28"/>
          <w:szCs w:val="28"/>
          <w:bdr w:val="none" w:sz="0" w:space="0" w:color="auto"/>
        </w:rPr>
        <w:t xml:space="preserve"> pracowni technik łączenia oraz pracowni samochodowej dla zawodów ślusarz i mechanik pojazdów samochodowych do ZS im. Walerego Goetla w Suchej Beskidzkiej</w:t>
      </w:r>
    </w:p>
    <w:p w14:paraId="3477A4CE" w14:textId="77777777" w:rsidR="00357B06" w:rsidRDefault="00357B06" w:rsidP="00357B06">
      <w:pPr>
        <w:jc w:val="both"/>
        <w:rPr>
          <w:rFonts w:ascii="Arial" w:hAnsi="Arial" w:cs="Arial"/>
          <w:b/>
          <w:szCs w:val="22"/>
        </w:rPr>
      </w:pPr>
    </w:p>
    <w:p w14:paraId="6CFA5178" w14:textId="77777777" w:rsidR="00357B06" w:rsidRPr="000233AA" w:rsidRDefault="00357B06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</w:p>
    <w:p w14:paraId="5A14523E" w14:textId="77777777" w:rsidR="007E4ABD" w:rsidRPr="000233AA" w:rsidRDefault="007E4AB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</w:p>
    <w:p w14:paraId="58A3F2DB" w14:textId="77777777" w:rsidR="00D466ED" w:rsidRPr="000233AA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 xml:space="preserve">* </w:t>
      </w:r>
      <w:r w:rsidR="00FB2E31" w:rsidRPr="000233AA">
        <w:rPr>
          <w:rFonts w:ascii="Arial" w:hAnsi="Arial" w:cs="Arial"/>
          <w:sz w:val="22"/>
          <w:szCs w:val="20"/>
        </w:rPr>
        <w:t>ni</w:t>
      </w:r>
      <w:r w:rsidRPr="000233AA">
        <w:rPr>
          <w:rFonts w:ascii="Arial" w:hAnsi="Arial" w:cs="Arial"/>
          <w:sz w:val="22"/>
          <w:szCs w:val="20"/>
        </w:rPr>
        <w:t>e należymy do grupy kapitałowej</w:t>
      </w:r>
      <w:r w:rsidR="00FB2E31" w:rsidRPr="000233AA">
        <w:rPr>
          <w:rFonts w:ascii="Arial" w:hAnsi="Arial" w:cs="Arial"/>
          <w:sz w:val="22"/>
          <w:szCs w:val="20"/>
        </w:rPr>
        <w:t xml:space="preserve"> </w:t>
      </w:r>
    </w:p>
    <w:p w14:paraId="24A8AFB3" w14:textId="77777777" w:rsidR="00FB2E31" w:rsidRPr="000233AA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* należymy do grupy kapitałowej</w:t>
      </w:r>
      <w:r w:rsidR="00FB2E31" w:rsidRPr="000233AA">
        <w:rPr>
          <w:rFonts w:ascii="Arial" w:hAnsi="Arial" w:cs="Arial"/>
          <w:sz w:val="22"/>
          <w:szCs w:val="20"/>
        </w:rPr>
        <w:t xml:space="preserve"> </w:t>
      </w:r>
    </w:p>
    <w:p w14:paraId="76692E55" w14:textId="77777777" w:rsidR="000E5A5F" w:rsidRPr="000233AA" w:rsidRDefault="000E5A5F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* nie należymy do żadnej (jakiejkolwiek) grupy kapitałowej</w:t>
      </w:r>
    </w:p>
    <w:p w14:paraId="3C235795" w14:textId="77777777" w:rsidR="00FB2E31" w:rsidRPr="000233AA" w:rsidRDefault="00FB2E31" w:rsidP="008A6CD5">
      <w:pPr>
        <w:ind w:left="360"/>
        <w:jc w:val="both"/>
        <w:rPr>
          <w:rFonts w:ascii="Arial" w:hAnsi="Arial" w:cs="Arial"/>
          <w:sz w:val="22"/>
          <w:szCs w:val="20"/>
        </w:rPr>
      </w:pPr>
    </w:p>
    <w:p w14:paraId="32E3CDC4" w14:textId="77777777" w:rsidR="00FB2E31" w:rsidRPr="000233AA" w:rsidRDefault="00FB2E31" w:rsidP="008A6CD5">
      <w:pPr>
        <w:ind w:left="360"/>
        <w:jc w:val="both"/>
        <w:rPr>
          <w:rFonts w:ascii="Arial" w:hAnsi="Arial" w:cs="Arial"/>
          <w:sz w:val="22"/>
          <w:szCs w:val="20"/>
        </w:rPr>
      </w:pPr>
      <w:r w:rsidRPr="000233AA">
        <w:rPr>
          <w:rFonts w:ascii="Arial" w:hAnsi="Arial" w:cs="Arial"/>
          <w:sz w:val="22"/>
          <w:szCs w:val="20"/>
        </w:rPr>
        <w:t>W przypadku przynależności Wykonawcy do grupy kapitałowej, o której mowa w art. 24 ust. 1 pkt 23 ustawy Prawo zamówień publicznych,  Wykonawca składa wraz z ofertą listę podmiotów należących do grupy kapitałowej.</w:t>
      </w:r>
    </w:p>
    <w:p w14:paraId="68599B7D" w14:textId="77777777" w:rsidR="00FB2E31" w:rsidRPr="000233AA" w:rsidRDefault="00FB2E31" w:rsidP="008A6CD5">
      <w:pPr>
        <w:jc w:val="both"/>
        <w:rPr>
          <w:rFonts w:ascii="Arial" w:hAnsi="Arial" w:cs="Arial"/>
          <w:sz w:val="22"/>
          <w:szCs w:val="20"/>
        </w:rPr>
      </w:pPr>
    </w:p>
    <w:p w14:paraId="50AEE898" w14:textId="77777777" w:rsidR="00FB2E31" w:rsidRPr="000233AA" w:rsidRDefault="00FB2E31" w:rsidP="008A6CD5">
      <w:pPr>
        <w:rPr>
          <w:rFonts w:ascii="Arial" w:hAnsi="Arial" w:cs="Arial"/>
          <w:sz w:val="22"/>
          <w:szCs w:val="20"/>
        </w:rPr>
      </w:pPr>
    </w:p>
    <w:p w14:paraId="611DF56B" w14:textId="77777777" w:rsidR="0079363A" w:rsidRPr="000233AA" w:rsidRDefault="0079363A" w:rsidP="008A6CD5">
      <w:pPr>
        <w:rPr>
          <w:rFonts w:ascii="Arial" w:hAnsi="Arial" w:cs="Arial"/>
          <w:sz w:val="22"/>
          <w:szCs w:val="20"/>
        </w:rPr>
      </w:pPr>
    </w:p>
    <w:p w14:paraId="555D00C8" w14:textId="77777777" w:rsidR="0079363A" w:rsidRPr="000233AA" w:rsidRDefault="0079363A" w:rsidP="008A6CD5">
      <w:pPr>
        <w:rPr>
          <w:rFonts w:ascii="Arial" w:hAnsi="Arial" w:cs="Arial"/>
          <w:sz w:val="22"/>
          <w:szCs w:val="20"/>
        </w:rPr>
      </w:pPr>
    </w:p>
    <w:p w14:paraId="6BF3DC9C" w14:textId="77777777" w:rsidR="00FB2E31" w:rsidRPr="000233AA" w:rsidRDefault="00FB2E31" w:rsidP="008A6CD5">
      <w:pPr>
        <w:rPr>
          <w:rFonts w:ascii="Arial" w:hAnsi="Arial" w:cs="Arial"/>
          <w:sz w:val="22"/>
          <w:szCs w:val="20"/>
        </w:rPr>
      </w:pPr>
    </w:p>
    <w:p w14:paraId="0563325A" w14:textId="77777777" w:rsidR="00FB2E31" w:rsidRPr="000233AA" w:rsidRDefault="00FB2E31" w:rsidP="008A6CD5">
      <w:pPr>
        <w:pStyle w:val="Nagwek"/>
        <w:tabs>
          <w:tab w:val="clear" w:pos="9072"/>
        </w:tabs>
        <w:rPr>
          <w:rFonts w:ascii="Arial" w:hAnsi="Arial" w:cs="Arial"/>
          <w:bCs/>
          <w:sz w:val="22"/>
        </w:rPr>
      </w:pPr>
      <w:r w:rsidRPr="000233AA">
        <w:rPr>
          <w:rFonts w:ascii="Arial" w:hAnsi="Arial" w:cs="Arial"/>
          <w:bCs/>
          <w:sz w:val="22"/>
        </w:rPr>
        <w:t>*niepotrzebne skreślić</w:t>
      </w:r>
    </w:p>
    <w:p w14:paraId="498F6CE7" w14:textId="77777777" w:rsidR="00FB2E31" w:rsidRPr="000233AA" w:rsidRDefault="00FB2E31" w:rsidP="008A6CD5">
      <w:pPr>
        <w:shd w:val="clear" w:color="auto" w:fill="FFFFFF"/>
        <w:rPr>
          <w:rFonts w:ascii="Arial" w:eastAsia="Century Gothic" w:hAnsi="Arial" w:cs="Arial"/>
          <w:sz w:val="22"/>
          <w:szCs w:val="20"/>
        </w:rPr>
      </w:pPr>
    </w:p>
    <w:p w14:paraId="1E51BB54" w14:textId="77777777" w:rsidR="00AC3D7E" w:rsidRPr="000233A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14:paraId="408C3E16" w14:textId="77777777" w:rsidR="00AC3D7E" w:rsidRPr="000233AA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14:paraId="5F36B126" w14:textId="77777777" w:rsidR="00AC3D7E" w:rsidRPr="000233AA" w:rsidRDefault="00D24926" w:rsidP="008A6CD5">
      <w:pPr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................................... dn. ................ 201</w:t>
      </w:r>
      <w:r w:rsidR="00C17E1C">
        <w:rPr>
          <w:rStyle w:val="Numerstrony"/>
          <w:rFonts w:ascii="Arial" w:hAnsi="Arial" w:cs="Arial"/>
          <w:sz w:val="22"/>
          <w:szCs w:val="20"/>
        </w:rPr>
        <w:t>9</w:t>
      </w:r>
      <w:r w:rsidRPr="000233AA">
        <w:rPr>
          <w:rStyle w:val="Numerstrony"/>
          <w:rFonts w:ascii="Arial" w:hAnsi="Arial" w:cs="Arial"/>
          <w:sz w:val="22"/>
          <w:szCs w:val="20"/>
        </w:rPr>
        <w:t xml:space="preserve"> r. </w:t>
      </w:r>
      <w:r w:rsidRPr="000233AA">
        <w:rPr>
          <w:rStyle w:val="Numerstrony"/>
          <w:rFonts w:ascii="Arial" w:hAnsi="Arial" w:cs="Arial"/>
          <w:sz w:val="22"/>
          <w:szCs w:val="20"/>
        </w:rPr>
        <w:tab/>
        <w:t xml:space="preserve">            </w:t>
      </w:r>
    </w:p>
    <w:p w14:paraId="5036F2DE" w14:textId="77777777" w:rsidR="00AC3D7E" w:rsidRPr="000233AA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>...............................................................</w:t>
      </w:r>
    </w:p>
    <w:p w14:paraId="67101659" w14:textId="77777777" w:rsidR="00AC3D7E" w:rsidRPr="000233AA" w:rsidRDefault="00D24926" w:rsidP="008A6CD5">
      <w:pPr>
        <w:ind w:firstLine="708"/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                                             </w:t>
      </w:r>
      <w:r w:rsidRPr="000233AA">
        <w:rPr>
          <w:rStyle w:val="Numerstrony"/>
          <w:rFonts w:ascii="Arial" w:hAnsi="Arial" w:cs="Arial"/>
          <w:sz w:val="22"/>
          <w:szCs w:val="20"/>
        </w:rPr>
        <w:tab/>
      </w:r>
      <w:r w:rsidRPr="000233AA">
        <w:rPr>
          <w:rStyle w:val="Numerstrony"/>
          <w:rFonts w:ascii="Arial" w:hAnsi="Arial" w:cs="Arial"/>
          <w:sz w:val="22"/>
          <w:szCs w:val="20"/>
        </w:rPr>
        <w:tab/>
        <w:t>podpis/-y upełnomocnionego/-</w:t>
      </w:r>
      <w:proofErr w:type="spellStart"/>
      <w:r w:rsidRPr="000233AA">
        <w:rPr>
          <w:rStyle w:val="Numerstrony"/>
          <w:rFonts w:ascii="Arial" w:hAnsi="Arial" w:cs="Arial"/>
          <w:sz w:val="22"/>
          <w:szCs w:val="20"/>
        </w:rPr>
        <w:t>ych</w:t>
      </w:r>
      <w:proofErr w:type="spellEnd"/>
      <w:r w:rsidRPr="000233AA">
        <w:rPr>
          <w:rStyle w:val="Numerstrony"/>
          <w:rFonts w:ascii="Arial" w:hAnsi="Arial" w:cs="Arial"/>
          <w:sz w:val="22"/>
          <w:szCs w:val="20"/>
        </w:rPr>
        <w:t xml:space="preserve"> </w:t>
      </w:r>
    </w:p>
    <w:p w14:paraId="6F363D27" w14:textId="77777777" w:rsidR="00AC3D7E" w:rsidRPr="000233AA" w:rsidRDefault="00D24926" w:rsidP="008A6CD5">
      <w:pPr>
        <w:ind w:firstLine="708"/>
        <w:jc w:val="right"/>
        <w:rPr>
          <w:rStyle w:val="Numerstrony"/>
          <w:rFonts w:ascii="Arial" w:eastAsia="Century Gothic" w:hAnsi="Arial" w:cs="Arial"/>
          <w:smallCaps/>
          <w:sz w:val="22"/>
          <w:szCs w:val="20"/>
        </w:rPr>
      </w:pPr>
      <w:r w:rsidRPr="000233AA">
        <w:rPr>
          <w:rStyle w:val="Numerstrony"/>
          <w:rFonts w:ascii="Arial" w:hAnsi="Arial" w:cs="Arial"/>
          <w:sz w:val="22"/>
          <w:szCs w:val="20"/>
        </w:rPr>
        <w:t xml:space="preserve">przedstawiciela/-i </w:t>
      </w:r>
      <w:r w:rsidRPr="000233AA">
        <w:rPr>
          <w:rStyle w:val="Numerstrony"/>
          <w:rFonts w:ascii="Arial" w:hAnsi="Arial" w:cs="Arial"/>
          <w:smallCaps/>
          <w:sz w:val="22"/>
          <w:szCs w:val="20"/>
        </w:rPr>
        <w:t>Wykonawcy</w:t>
      </w:r>
    </w:p>
    <w:p w14:paraId="0ED505CB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1D4C03B5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0836EAC2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3DD8CA33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40D1E96F" w14:textId="77777777" w:rsidR="00AC3D7E" w:rsidRPr="000233AA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2C43241E" w14:textId="77777777" w:rsidR="0097786F" w:rsidRPr="000233AA" w:rsidRDefault="0097786F" w:rsidP="00492219">
      <w:pPr>
        <w:widowControl/>
        <w:suppressAutoHyphens w:val="0"/>
        <w:rPr>
          <w:rStyle w:val="Numerstrony"/>
          <w:rFonts w:ascii="Arial" w:hAnsi="Arial" w:cs="Arial"/>
          <w:b/>
          <w:sz w:val="22"/>
          <w:szCs w:val="20"/>
        </w:rPr>
      </w:pPr>
      <w:bookmarkStart w:id="4" w:name="_GoBack"/>
      <w:bookmarkEnd w:id="4"/>
    </w:p>
    <w:sectPr w:rsidR="0097786F" w:rsidRPr="000233AA" w:rsidSect="000152CB">
      <w:headerReference w:type="default" r:id="rId8"/>
      <w:footerReference w:type="default" r:id="rId9"/>
      <w:pgSz w:w="11900" w:h="16840"/>
      <w:pgMar w:top="824" w:right="1418" w:bottom="680" w:left="1418" w:header="426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602D8" w14:textId="77777777" w:rsidR="00734F93" w:rsidRDefault="00734F93">
      <w:r>
        <w:separator/>
      </w:r>
    </w:p>
  </w:endnote>
  <w:endnote w:type="continuationSeparator" w:id="0">
    <w:p w14:paraId="41DA7CB8" w14:textId="77777777" w:rsidR="00734F93" w:rsidRDefault="0073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A7639" w14:textId="77777777" w:rsidR="00FA3E90" w:rsidRDefault="00FA3E90">
    <w:pPr>
      <w:pStyle w:val="Stopka"/>
      <w:jc w:val="right"/>
    </w:pPr>
    <w:r>
      <w:rPr>
        <w:rStyle w:val="Numerstrony"/>
        <w:rFonts w:ascii="Arial" w:eastAsia="Arial" w:hAnsi="Arial" w:cs="Arial"/>
        <w:sz w:val="18"/>
        <w:szCs w:val="18"/>
      </w:rPr>
      <w:fldChar w:fldCharType="begin"/>
    </w:r>
    <w:r>
      <w:rPr>
        <w:rStyle w:val="Numerstrony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eastAsia="Arial" w:hAnsi="Arial" w:cs="Arial"/>
        <w:sz w:val="18"/>
        <w:szCs w:val="18"/>
      </w:rPr>
      <w:fldChar w:fldCharType="separate"/>
    </w:r>
    <w:r>
      <w:rPr>
        <w:rStyle w:val="Numerstrony"/>
        <w:rFonts w:ascii="Arial" w:eastAsia="Arial" w:hAnsi="Arial" w:cs="Arial"/>
        <w:noProof/>
        <w:sz w:val="18"/>
        <w:szCs w:val="18"/>
      </w:rPr>
      <w:t>18</w:t>
    </w:r>
    <w:r>
      <w:rPr>
        <w:rStyle w:val="Numerstrony"/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3DEF" w14:textId="77777777" w:rsidR="00734F93" w:rsidRDefault="00734F93">
      <w:r>
        <w:separator/>
      </w:r>
    </w:p>
  </w:footnote>
  <w:footnote w:type="continuationSeparator" w:id="0">
    <w:p w14:paraId="4C14F98F" w14:textId="77777777" w:rsidR="00734F93" w:rsidRDefault="00734F93">
      <w:r>
        <w:continuationSeparator/>
      </w:r>
    </w:p>
  </w:footnote>
  <w:footnote w:type="continuationNotice" w:id="1">
    <w:p w14:paraId="0CDCDE67" w14:textId="77777777" w:rsidR="00734F93" w:rsidRDefault="00734F93"/>
  </w:footnote>
  <w:footnote w:id="2">
    <w:p w14:paraId="36A8B179" w14:textId="77777777" w:rsidR="00FA3E90" w:rsidRPr="005F333D" w:rsidRDefault="00FA3E90">
      <w:pPr>
        <w:pStyle w:val="Tekstprzypisudolnego"/>
        <w:jc w:val="both"/>
        <w:rPr>
          <w:rFonts w:ascii="Arial" w:hAnsi="Arial" w:cs="Arial"/>
        </w:rPr>
      </w:pPr>
      <w:r w:rsidRPr="005F333D">
        <w:rPr>
          <w:rStyle w:val="Numerstrony"/>
          <w:rFonts w:ascii="Arial" w:eastAsia="Century Gothic" w:hAnsi="Arial" w:cs="Arial"/>
          <w:vertAlign w:val="superscript"/>
        </w:rPr>
        <w:footnoteRef/>
      </w:r>
      <w:r w:rsidRPr="005F333D">
        <w:rPr>
          <w:rStyle w:val="Numerstrony"/>
          <w:rFonts w:ascii="Arial" w:hAnsi="Arial" w:cs="Arial"/>
        </w:rPr>
        <w:t xml:space="preserve"> Niepotrzebne skreślić.</w:t>
      </w:r>
    </w:p>
  </w:footnote>
  <w:footnote w:id="3">
    <w:p w14:paraId="00AD3312" w14:textId="77777777" w:rsidR="00FA3E90" w:rsidRDefault="00FA3E90">
      <w:pPr>
        <w:pStyle w:val="Tekstprzypisudolnego"/>
        <w:jc w:val="both"/>
      </w:pPr>
      <w:r w:rsidRPr="005F333D">
        <w:rPr>
          <w:rStyle w:val="Numerstrony"/>
          <w:rFonts w:ascii="Arial" w:eastAsia="Century Gothic" w:hAnsi="Arial" w:cs="Arial"/>
          <w:vertAlign w:val="superscript"/>
        </w:rPr>
        <w:footnoteRef/>
      </w:r>
      <w:r w:rsidRPr="005F333D">
        <w:rPr>
          <w:rStyle w:val="Numerstrony"/>
          <w:rFonts w:ascii="Arial" w:hAnsi="Arial" w:cs="Arial"/>
        </w:rPr>
        <w:t xml:space="preserve"> Wypełnić tylko w przypadku wykonywania zamówienia przy pomocy podwykonawców.</w:t>
      </w:r>
    </w:p>
  </w:footnote>
  <w:footnote w:id="4">
    <w:p w14:paraId="0F8CF14A" w14:textId="77777777" w:rsidR="00FA3E90" w:rsidRPr="00936D8D" w:rsidRDefault="00FA3E90" w:rsidP="000E5A5F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936D8D">
        <w:rPr>
          <w:rStyle w:val="Odwoanieprzypisudolnego"/>
          <w:rFonts w:ascii="Arial" w:hAnsi="Arial" w:cs="Arial"/>
          <w:sz w:val="16"/>
          <w:szCs w:val="20"/>
        </w:rPr>
        <w:footnoteRef/>
      </w:r>
      <w:r w:rsidRPr="00936D8D">
        <w:rPr>
          <w:rFonts w:ascii="Arial" w:hAnsi="Arial" w:cs="Arial"/>
          <w:sz w:val="16"/>
          <w:szCs w:val="20"/>
        </w:rPr>
        <w:t xml:space="preserve"> </w:t>
      </w:r>
      <w:r w:rsidRPr="00936D8D">
        <w:rPr>
          <w:rFonts w:ascii="Arial" w:hAnsi="Arial" w:cs="Arial"/>
          <w:color w:val="000000"/>
          <w:sz w:val="16"/>
          <w:szCs w:val="20"/>
        </w:rPr>
        <w:t xml:space="preserve">* W przypadku gdy wykonawca </w:t>
      </w:r>
      <w:r w:rsidRPr="00936D8D">
        <w:rPr>
          <w:rFonts w:ascii="Arial" w:hAnsi="Arial" w:cs="Arial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A2B3" w14:textId="77777777" w:rsidR="00FA3E90" w:rsidRDefault="00FA3E90" w:rsidP="007847D0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A578C7B" wp14:editId="2BB517C9">
          <wp:simplePos x="0" y="0"/>
          <wp:positionH relativeFrom="column">
            <wp:posOffset>3951605</wp:posOffset>
          </wp:positionH>
          <wp:positionV relativeFrom="paragraph">
            <wp:posOffset>-21374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17" name="Obraz 17" descr="C:\Users\WieclawM\Desktop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ieclawM\Desktop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D5E5056" wp14:editId="063CD6AD">
          <wp:simplePos x="0" y="0"/>
          <wp:positionH relativeFrom="column">
            <wp:posOffset>907894</wp:posOffset>
          </wp:positionH>
          <wp:positionV relativeFrom="paragraph">
            <wp:posOffset>-132487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18" name="Obraz 18" descr="C:\Users\WieclawM\Desktop\logotypy\MALOPOLSKA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ieclawM\Desktop\logotypy\MALOPOLSKA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045FBF" wp14:editId="2DDA055E">
          <wp:simplePos x="0" y="0"/>
          <wp:positionH relativeFrom="column">
            <wp:posOffset>3042920</wp:posOffset>
          </wp:positionH>
          <wp:positionV relativeFrom="paragraph">
            <wp:posOffset>-111760</wp:posOffset>
          </wp:positionV>
          <wp:extent cx="548640" cy="554990"/>
          <wp:effectExtent l="0" t="0" r="3810" b="0"/>
          <wp:wrapTight wrapText="bothSides">
            <wp:wrapPolygon edited="0">
              <wp:start x="0" y="0"/>
              <wp:lineTo x="0" y="20760"/>
              <wp:lineTo x="21000" y="20760"/>
              <wp:lineTo x="21000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200CBEF7" wp14:editId="2406DF13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20" name="Obraz 20" descr="C:\Users\WieclawM\Desktop\logotypy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ieclawM\Desktop\logotypy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2EBD794E" w14:textId="77777777" w:rsidR="00FA3E90" w:rsidRDefault="00FA3E90" w:rsidP="007847D0">
    <w:pPr>
      <w:pStyle w:val="Nagwek"/>
    </w:pPr>
  </w:p>
  <w:p w14:paraId="35E37BBB" w14:textId="77777777" w:rsidR="00FA3E90" w:rsidRPr="0093272B" w:rsidRDefault="00FA3E90" w:rsidP="007847D0">
    <w:pPr>
      <w:pStyle w:val="Nagwek"/>
    </w:pPr>
  </w:p>
  <w:p w14:paraId="730E78F7" w14:textId="77777777" w:rsidR="00FA3E90" w:rsidRDefault="00FA3E90" w:rsidP="00D80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685012"/>
    <w:multiLevelType w:val="hybridMultilevel"/>
    <w:tmpl w:val="4E7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864DA7"/>
    <w:multiLevelType w:val="hybridMultilevel"/>
    <w:tmpl w:val="862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rFonts w:hint="default"/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F006E40"/>
    <w:multiLevelType w:val="multilevel"/>
    <w:tmpl w:val="D870B858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15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7D672D"/>
    <w:multiLevelType w:val="hybridMultilevel"/>
    <w:tmpl w:val="0002C2B6"/>
    <w:styleLink w:val="Zaimportowanystyl51"/>
    <w:lvl w:ilvl="0" w:tplc="36860B80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945" w:hanging="94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22C94">
      <w:start w:val="1"/>
      <w:numFmt w:val="decimal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8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291FA">
      <w:start w:val="1"/>
      <w:numFmt w:val="decimal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" w:hanging="59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85E54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73B8">
      <w:start w:val="1"/>
      <w:numFmt w:val="decimal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92" w:hanging="39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6E66A">
      <w:start w:val="1"/>
      <w:numFmt w:val="decimal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82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6D5E0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20" w:hanging="122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AB444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02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41E9A">
      <w:start w:val="1"/>
      <w:numFmt w:val="decimal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62" w:hanging="48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54D3D61"/>
    <w:multiLevelType w:val="hybridMultilevel"/>
    <w:tmpl w:val="CE2E414C"/>
    <w:styleLink w:val="Zaimportowanystyl27"/>
    <w:lvl w:ilvl="0" w:tplc="94EEF44E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E5AC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81D3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69DD2">
      <w:start w:val="1"/>
      <w:numFmt w:val="decimal"/>
      <w:lvlText w:val="%4.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A76C">
      <w:start w:val="1"/>
      <w:numFmt w:val="decimal"/>
      <w:lvlText w:val="%5."/>
      <w:lvlJc w:val="left"/>
      <w:pPr>
        <w:ind w:left="993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A7E72">
      <w:start w:val="1"/>
      <w:numFmt w:val="decimal"/>
      <w:lvlText w:val="%6."/>
      <w:lvlJc w:val="left"/>
      <w:pPr>
        <w:tabs>
          <w:tab w:val="left" w:pos="426"/>
        </w:tabs>
        <w:ind w:left="127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6DC48">
      <w:start w:val="1"/>
      <w:numFmt w:val="decimal"/>
      <w:lvlText w:val="%7."/>
      <w:lvlJc w:val="left"/>
      <w:pPr>
        <w:tabs>
          <w:tab w:val="left" w:pos="426"/>
        </w:tabs>
        <w:ind w:left="156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F994">
      <w:start w:val="1"/>
      <w:numFmt w:val="decimal"/>
      <w:lvlText w:val="%8."/>
      <w:lvlJc w:val="left"/>
      <w:pPr>
        <w:tabs>
          <w:tab w:val="left" w:pos="426"/>
        </w:tabs>
        <w:ind w:left="184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2FCC">
      <w:start w:val="1"/>
      <w:numFmt w:val="decimal"/>
      <w:lvlText w:val="%9."/>
      <w:lvlJc w:val="left"/>
      <w:pPr>
        <w:tabs>
          <w:tab w:val="left" w:pos="426"/>
        </w:tabs>
        <w:ind w:left="212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7337BF4"/>
    <w:multiLevelType w:val="multilevel"/>
    <w:tmpl w:val="50A89A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8A90E4C"/>
    <w:multiLevelType w:val="hybridMultilevel"/>
    <w:tmpl w:val="92B0EB1E"/>
    <w:lvl w:ilvl="0" w:tplc="5B0E9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84C08"/>
    <w:multiLevelType w:val="hybridMultilevel"/>
    <w:tmpl w:val="251646E8"/>
    <w:lvl w:ilvl="0" w:tplc="AE5A4D60">
      <w:start w:val="2"/>
      <w:numFmt w:val="decimal"/>
      <w:lvlText w:val="%1)"/>
      <w:lvlJc w:val="left"/>
      <w:pPr>
        <w:ind w:left="1080" w:hanging="360"/>
      </w:pPr>
      <w:rPr>
        <w:rFonts w:eastAsia="Arial Unicode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50410"/>
    <w:multiLevelType w:val="hybridMultilevel"/>
    <w:tmpl w:val="E4DC59A0"/>
    <w:lvl w:ilvl="0" w:tplc="E2D00586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 w:hint="default"/>
        <w:sz w:val="20"/>
      </w:rPr>
    </w:lvl>
    <w:lvl w:ilvl="1" w:tplc="929846DA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5714EE"/>
    <w:multiLevelType w:val="hybridMultilevel"/>
    <w:tmpl w:val="BCD24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850159F"/>
    <w:multiLevelType w:val="hybridMultilevel"/>
    <w:tmpl w:val="DA6A9E78"/>
    <w:lvl w:ilvl="0" w:tplc="B6DCADE0">
      <w:start w:val="1"/>
      <w:numFmt w:val="decimal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B3F2DC7"/>
    <w:multiLevelType w:val="hybridMultilevel"/>
    <w:tmpl w:val="746E3558"/>
    <w:lvl w:ilvl="0" w:tplc="E962DC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BBD792F"/>
    <w:multiLevelType w:val="multilevel"/>
    <w:tmpl w:val="92845A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 w:hint="default"/>
        <w:b w:val="0"/>
        <w:bCs w:val="0"/>
        <w:sz w:val="20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4" w15:restartNumberingAfterBreak="0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EBF6D0D"/>
    <w:multiLevelType w:val="hybridMultilevel"/>
    <w:tmpl w:val="09F2F674"/>
    <w:numStyleLink w:val="Zaimportowanystyl19"/>
  </w:abstractNum>
  <w:abstractNum w:abstractNumId="36" w15:restartNumberingAfterBreak="0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30D7DE9"/>
    <w:multiLevelType w:val="hybridMultilevel"/>
    <w:tmpl w:val="844E3DCE"/>
    <w:numStyleLink w:val="Zaimportowanystyl20"/>
  </w:abstractNum>
  <w:abstractNum w:abstractNumId="38" w15:restartNumberingAfterBreak="0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4E00CD9"/>
    <w:multiLevelType w:val="hybridMultilevel"/>
    <w:tmpl w:val="F7B43ABA"/>
    <w:numStyleLink w:val="Zaimportowanystyl14"/>
  </w:abstractNum>
  <w:abstractNum w:abstractNumId="40" w15:restartNumberingAfterBreak="0">
    <w:nsid w:val="458423D8"/>
    <w:multiLevelType w:val="hybridMultilevel"/>
    <w:tmpl w:val="0BE8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76A89"/>
    <w:multiLevelType w:val="hybridMultilevel"/>
    <w:tmpl w:val="8CAC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30225D"/>
    <w:multiLevelType w:val="hybridMultilevel"/>
    <w:tmpl w:val="6EFAD97E"/>
    <w:numStyleLink w:val="Zaimportowanystyl21"/>
  </w:abstractNum>
  <w:abstractNum w:abstractNumId="43" w15:restartNumberingAfterBreak="0">
    <w:nsid w:val="4C3D0693"/>
    <w:multiLevelType w:val="multilevel"/>
    <w:tmpl w:val="908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40E56A4"/>
    <w:multiLevelType w:val="hybridMultilevel"/>
    <w:tmpl w:val="684A4064"/>
    <w:lvl w:ilvl="0" w:tplc="9F7E4B9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3A014B"/>
    <w:multiLevelType w:val="hybridMultilevel"/>
    <w:tmpl w:val="76F86462"/>
    <w:styleLink w:val="Zaimportowanystyl23"/>
    <w:lvl w:ilvl="0" w:tplc="6BBC83E8">
      <w:start w:val="1"/>
      <w:numFmt w:val="lowerLetter"/>
      <w:lvlText w:val="%1."/>
      <w:lvlJc w:val="left"/>
      <w:pPr>
        <w:tabs>
          <w:tab w:val="left" w:pos="720"/>
          <w:tab w:val="left" w:pos="1814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624C28">
      <w:start w:val="1"/>
      <w:numFmt w:val="decimal"/>
      <w:lvlText w:val="%2."/>
      <w:lvlJc w:val="left"/>
      <w:pPr>
        <w:tabs>
          <w:tab w:val="left" w:pos="720"/>
          <w:tab w:val="left" w:pos="1814"/>
        </w:tabs>
        <w:ind w:left="10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CA4B6">
      <w:start w:val="1"/>
      <w:numFmt w:val="decimal"/>
      <w:lvlText w:val="%3."/>
      <w:lvlJc w:val="left"/>
      <w:pPr>
        <w:tabs>
          <w:tab w:val="left" w:pos="720"/>
          <w:tab w:val="left" w:pos="1814"/>
        </w:tabs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8168C">
      <w:start w:val="1"/>
      <w:numFmt w:val="decimal"/>
      <w:lvlText w:val="%4."/>
      <w:lvlJc w:val="left"/>
      <w:pPr>
        <w:tabs>
          <w:tab w:val="left" w:pos="720"/>
          <w:tab w:val="left" w:pos="1814"/>
        </w:tabs>
        <w:ind w:left="17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8EBA6">
      <w:start w:val="1"/>
      <w:numFmt w:val="decimal"/>
      <w:lvlText w:val="%5."/>
      <w:lvlJc w:val="left"/>
      <w:pPr>
        <w:tabs>
          <w:tab w:val="left" w:pos="720"/>
          <w:tab w:val="left" w:pos="1814"/>
        </w:tabs>
        <w:ind w:left="21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83BCE">
      <w:start w:val="1"/>
      <w:numFmt w:val="decimal"/>
      <w:lvlText w:val="%6."/>
      <w:lvlJc w:val="left"/>
      <w:pPr>
        <w:tabs>
          <w:tab w:val="left" w:pos="720"/>
          <w:tab w:val="left" w:pos="1814"/>
        </w:tabs>
        <w:ind w:left="25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A0DF8">
      <w:start w:val="1"/>
      <w:numFmt w:val="decimal"/>
      <w:lvlText w:val="%7."/>
      <w:lvlJc w:val="left"/>
      <w:pPr>
        <w:tabs>
          <w:tab w:val="left" w:pos="720"/>
          <w:tab w:val="left" w:pos="1814"/>
        </w:tabs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CC9A0">
      <w:start w:val="1"/>
      <w:numFmt w:val="decimal"/>
      <w:lvlText w:val="%8."/>
      <w:lvlJc w:val="left"/>
      <w:pPr>
        <w:tabs>
          <w:tab w:val="left" w:pos="720"/>
          <w:tab w:val="left" w:pos="1814"/>
        </w:tabs>
        <w:ind w:left="32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0475C">
      <w:start w:val="1"/>
      <w:numFmt w:val="decimal"/>
      <w:lvlText w:val="%9."/>
      <w:lvlJc w:val="left"/>
      <w:pPr>
        <w:tabs>
          <w:tab w:val="left" w:pos="720"/>
          <w:tab w:val="left" w:pos="1814"/>
        </w:tabs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AC204EA"/>
    <w:multiLevelType w:val="hybridMultilevel"/>
    <w:tmpl w:val="237EF1E6"/>
    <w:lvl w:ilvl="0" w:tplc="CA9A1496">
      <w:start w:val="1"/>
      <w:numFmt w:val="decimal"/>
      <w:lvlText w:val="%1)"/>
      <w:lvlJc w:val="left"/>
      <w:pPr>
        <w:ind w:left="644" w:hanging="360"/>
      </w:pPr>
      <w:rPr>
        <w:rFonts w:ascii="Arial" w:eastAsia="Arial Unicode MS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D095A18"/>
    <w:multiLevelType w:val="multilevel"/>
    <w:tmpl w:val="F1643752"/>
    <w:lvl w:ilvl="0">
      <w:start w:val="1"/>
      <w:numFmt w:val="decimal"/>
      <w:lvlText w:val="%1."/>
      <w:lvlJc w:val="left"/>
      <w:pPr>
        <w:ind w:left="726" w:hanging="363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NewRomanPSMT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1" w15:restartNumberingAfterBreak="0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43B66FB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3" w15:restartNumberingAfterBreak="0">
    <w:nsid w:val="664528BF"/>
    <w:multiLevelType w:val="hybridMultilevel"/>
    <w:tmpl w:val="E7EE1424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106ECF70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color w:val="auto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4" w15:restartNumberingAfterBreak="0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F80B67"/>
    <w:multiLevelType w:val="hybridMultilevel"/>
    <w:tmpl w:val="22CAFBD8"/>
    <w:styleLink w:val="Zaimportowanystyl111"/>
    <w:lvl w:ilvl="0" w:tplc="200AA408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85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0AE18">
      <w:start w:val="1"/>
      <w:numFmt w:val="lowerLetter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EE3A8">
      <w:start w:val="1"/>
      <w:numFmt w:val="lowerRoman"/>
      <w:lvlText w:val="%3."/>
      <w:lvlJc w:val="left"/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31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E2D20">
      <w:start w:val="1"/>
      <w:numFmt w:val="decimal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02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44EEB6">
      <w:start w:val="1"/>
      <w:numFmt w:val="lowerLetter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74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C0758">
      <w:start w:val="1"/>
      <w:numFmt w:val="lowerRoman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47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256EA">
      <w:start w:val="1"/>
      <w:numFmt w:val="decimal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1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E0074">
      <w:start w:val="1"/>
      <w:numFmt w:val="lowerLetter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297F4">
      <w:start w:val="1"/>
      <w:numFmt w:val="lowerRoman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63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1396008"/>
    <w:multiLevelType w:val="hybridMultilevel"/>
    <w:tmpl w:val="A8D6A9FC"/>
    <w:lvl w:ilvl="0" w:tplc="DA3CEFE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7712B3"/>
    <w:multiLevelType w:val="hybridMultilevel"/>
    <w:tmpl w:val="0D92DBBA"/>
    <w:styleLink w:val="Zaimportowanystyl1"/>
    <w:lvl w:ilvl="0" w:tplc="03041D5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E7878">
      <w:start w:val="1"/>
      <w:numFmt w:val="decimal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CF68C">
      <w:start w:val="1"/>
      <w:numFmt w:val="decimal"/>
      <w:lvlText w:val="%3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26606">
      <w:start w:val="1"/>
      <w:numFmt w:val="decimal"/>
      <w:lvlText w:val="%4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42A0C">
      <w:start w:val="1"/>
      <w:numFmt w:val="decimal"/>
      <w:lvlText w:val="%5.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4A5F2">
      <w:start w:val="1"/>
      <w:numFmt w:val="decimal"/>
      <w:lvlText w:val="%6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9C18">
      <w:start w:val="1"/>
      <w:numFmt w:val="decimal"/>
      <w:lvlText w:val="%7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2940A">
      <w:start w:val="1"/>
      <w:numFmt w:val="decimal"/>
      <w:lvlText w:val="%8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8FE02">
      <w:start w:val="1"/>
      <w:numFmt w:val="decimal"/>
      <w:lvlText w:val="%9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AE5DC3"/>
    <w:multiLevelType w:val="hybridMultilevel"/>
    <w:tmpl w:val="3AC2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AAF5D78"/>
    <w:multiLevelType w:val="hybridMultilevel"/>
    <w:tmpl w:val="164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96E31"/>
    <w:multiLevelType w:val="hybridMultilevel"/>
    <w:tmpl w:val="27D6A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D8B20CD"/>
    <w:multiLevelType w:val="hybridMultilevel"/>
    <w:tmpl w:val="57EEC18E"/>
    <w:lvl w:ilvl="0" w:tplc="06984794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E493B"/>
    <w:multiLevelType w:val="hybridMultilevel"/>
    <w:tmpl w:val="76A86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1"/>
  </w:num>
  <w:num w:numId="3">
    <w:abstractNumId w:val="51"/>
  </w:num>
  <w:num w:numId="4">
    <w:abstractNumId w:val="10"/>
  </w:num>
  <w:num w:numId="5">
    <w:abstractNumId w:val="61"/>
  </w:num>
  <w:num w:numId="6">
    <w:abstractNumId w:val="36"/>
  </w:num>
  <w:num w:numId="7">
    <w:abstractNumId w:val="58"/>
  </w:num>
  <w:num w:numId="8">
    <w:abstractNumId w:val="12"/>
  </w:num>
  <w:num w:numId="9">
    <w:abstractNumId w:val="56"/>
  </w:num>
  <w:num w:numId="10">
    <w:abstractNumId w:val="57"/>
  </w:num>
  <w:num w:numId="11">
    <w:abstractNumId w:val="39"/>
    <w:lvlOverride w:ilvl="1">
      <w:lvl w:ilvl="1" w:tplc="39609C6C">
        <w:start w:val="1"/>
        <w:numFmt w:val="decimal"/>
        <w:lvlText w:val="%2."/>
        <w:lvlJc w:val="left"/>
        <w:pPr>
          <w:ind w:left="426" w:hanging="426"/>
        </w:pPr>
        <w:rPr>
          <w:rFonts w:ascii="Arial" w:eastAsia="Arial Unicode MS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0"/>
  </w:num>
  <w:num w:numId="13">
    <w:abstractNumId w:val="38"/>
  </w:num>
  <w:num w:numId="14">
    <w:abstractNumId w:val="54"/>
  </w:num>
  <w:num w:numId="15">
    <w:abstractNumId w:val="28"/>
  </w:num>
  <w:num w:numId="16">
    <w:abstractNumId w:val="45"/>
  </w:num>
  <w:num w:numId="17">
    <w:abstractNumId w:val="49"/>
  </w:num>
  <w:num w:numId="18">
    <w:abstractNumId w:val="35"/>
  </w:num>
  <w:num w:numId="19">
    <w:abstractNumId w:val="20"/>
  </w:num>
  <w:num w:numId="20">
    <w:abstractNumId w:val="37"/>
  </w:num>
  <w:num w:numId="21">
    <w:abstractNumId w:val="8"/>
  </w:num>
  <w:num w:numId="22">
    <w:abstractNumId w:val="42"/>
    <w:lvlOverride w:ilvl="0">
      <w:lvl w:ilvl="0" w:tplc="F5FC5B08">
        <w:start w:val="1"/>
        <w:numFmt w:val="decimal"/>
        <w:lvlText w:val="%1)"/>
        <w:lvlJc w:val="left"/>
        <w:pPr>
          <w:tabs>
            <w:tab w:val="num" w:pos="786"/>
            <w:tab w:val="left" w:pos="993"/>
          </w:tabs>
          <w:ind w:left="99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D0449C">
        <w:start w:val="1"/>
        <w:numFmt w:val="lowerLetter"/>
        <w:lvlText w:val="%2."/>
        <w:lvlJc w:val="left"/>
        <w:pPr>
          <w:tabs>
            <w:tab w:val="left" w:pos="786"/>
            <w:tab w:val="left" w:pos="993"/>
            <w:tab w:val="num" w:pos="1506"/>
          </w:tabs>
          <w:ind w:left="17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169170">
        <w:start w:val="1"/>
        <w:numFmt w:val="lowerRoman"/>
        <w:lvlText w:val="%3."/>
        <w:lvlJc w:val="left"/>
        <w:pPr>
          <w:tabs>
            <w:tab w:val="left" w:pos="786"/>
            <w:tab w:val="left" w:pos="993"/>
            <w:tab w:val="num" w:pos="2226"/>
          </w:tabs>
          <w:ind w:left="243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F82CE4">
        <w:start w:val="1"/>
        <w:numFmt w:val="decimal"/>
        <w:lvlText w:val="%4."/>
        <w:lvlJc w:val="left"/>
        <w:pPr>
          <w:tabs>
            <w:tab w:val="left" w:pos="786"/>
            <w:tab w:val="left" w:pos="993"/>
            <w:tab w:val="num" w:pos="2946"/>
          </w:tabs>
          <w:ind w:left="315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A62E8E">
        <w:start w:val="1"/>
        <w:numFmt w:val="lowerLetter"/>
        <w:lvlText w:val="%5."/>
        <w:lvlJc w:val="left"/>
        <w:pPr>
          <w:tabs>
            <w:tab w:val="left" w:pos="786"/>
            <w:tab w:val="left" w:pos="993"/>
            <w:tab w:val="num" w:pos="3666"/>
          </w:tabs>
          <w:ind w:left="387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D43084">
        <w:start w:val="1"/>
        <w:numFmt w:val="lowerRoman"/>
        <w:lvlText w:val="%6."/>
        <w:lvlJc w:val="left"/>
        <w:pPr>
          <w:tabs>
            <w:tab w:val="left" w:pos="786"/>
            <w:tab w:val="left" w:pos="993"/>
            <w:tab w:val="num" w:pos="4386"/>
          </w:tabs>
          <w:ind w:left="459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125E08">
        <w:start w:val="1"/>
        <w:numFmt w:val="decimal"/>
        <w:lvlText w:val="%7."/>
        <w:lvlJc w:val="left"/>
        <w:pPr>
          <w:tabs>
            <w:tab w:val="left" w:pos="786"/>
            <w:tab w:val="left" w:pos="993"/>
            <w:tab w:val="num" w:pos="5106"/>
          </w:tabs>
          <w:ind w:left="53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9A67DA">
        <w:start w:val="1"/>
        <w:numFmt w:val="lowerLetter"/>
        <w:lvlText w:val="%8."/>
        <w:lvlJc w:val="left"/>
        <w:pPr>
          <w:tabs>
            <w:tab w:val="left" w:pos="786"/>
            <w:tab w:val="left" w:pos="993"/>
            <w:tab w:val="num" w:pos="5826"/>
          </w:tabs>
          <w:ind w:left="603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2E1948">
        <w:start w:val="1"/>
        <w:numFmt w:val="lowerRoman"/>
        <w:lvlText w:val="%9."/>
        <w:lvlJc w:val="left"/>
        <w:pPr>
          <w:tabs>
            <w:tab w:val="left" w:pos="786"/>
            <w:tab w:val="left" w:pos="993"/>
            <w:tab w:val="num" w:pos="6546"/>
          </w:tabs>
          <w:ind w:left="675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55"/>
  </w:num>
  <w:num w:numId="25">
    <w:abstractNumId w:val="34"/>
  </w:num>
  <w:num w:numId="26">
    <w:abstractNumId w:val="44"/>
  </w:num>
  <w:num w:numId="27">
    <w:abstractNumId w:val="32"/>
  </w:num>
  <w:num w:numId="28">
    <w:abstractNumId w:val="25"/>
  </w:num>
  <w:num w:numId="29">
    <w:abstractNumId w:val="63"/>
  </w:num>
  <w:num w:numId="30">
    <w:abstractNumId w:val="73"/>
  </w:num>
  <w:num w:numId="31">
    <w:abstractNumId w:val="48"/>
  </w:num>
  <w:num w:numId="32">
    <w:abstractNumId w:val="66"/>
  </w:num>
  <w:num w:numId="33">
    <w:abstractNumId w:val="0"/>
  </w:num>
  <w:num w:numId="34">
    <w:abstractNumId w:val="46"/>
  </w:num>
  <w:num w:numId="35">
    <w:abstractNumId w:val="18"/>
  </w:num>
  <w:num w:numId="36">
    <w:abstractNumId w:val="64"/>
  </w:num>
  <w:num w:numId="37">
    <w:abstractNumId w:val="47"/>
  </w:num>
  <w:num w:numId="38">
    <w:abstractNumId w:val="16"/>
  </w:num>
  <w:num w:numId="39">
    <w:abstractNumId w:val="60"/>
  </w:num>
  <w:num w:numId="40">
    <w:abstractNumId w:val="41"/>
  </w:num>
  <w:num w:numId="41">
    <w:abstractNumId w:val="72"/>
  </w:num>
  <w:num w:numId="42">
    <w:abstractNumId w:val="70"/>
  </w:num>
  <w:num w:numId="43">
    <w:abstractNumId w:val="68"/>
  </w:num>
  <w:num w:numId="44">
    <w:abstractNumId w:val="6"/>
  </w:num>
  <w:num w:numId="45">
    <w:abstractNumId w:val="52"/>
  </w:num>
  <w:num w:numId="46">
    <w:abstractNumId w:val="50"/>
  </w:num>
  <w:num w:numId="47">
    <w:abstractNumId w:val="33"/>
  </w:num>
  <w:num w:numId="48">
    <w:abstractNumId w:val="27"/>
  </w:num>
  <w:num w:numId="49">
    <w:abstractNumId w:val="22"/>
  </w:num>
  <w:num w:numId="50">
    <w:abstractNumId w:val="19"/>
  </w:num>
  <w:num w:numId="51">
    <w:abstractNumId w:val="13"/>
  </w:num>
  <w:num w:numId="52">
    <w:abstractNumId w:val="26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"/>
    </w:lvlOverride>
    <w:lvlOverride w:ilvl="8">
      <w:startOverride w:val="1"/>
    </w:lvlOverride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125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3D7E"/>
    <w:rsid w:val="00001F04"/>
    <w:rsid w:val="00012389"/>
    <w:rsid w:val="00013C5F"/>
    <w:rsid w:val="000152CB"/>
    <w:rsid w:val="00016B9F"/>
    <w:rsid w:val="000203A9"/>
    <w:rsid w:val="00020D0E"/>
    <w:rsid w:val="000233AA"/>
    <w:rsid w:val="00025FA6"/>
    <w:rsid w:val="00026D42"/>
    <w:rsid w:val="00035B1B"/>
    <w:rsid w:val="00036A18"/>
    <w:rsid w:val="0004175A"/>
    <w:rsid w:val="00054946"/>
    <w:rsid w:val="0005699E"/>
    <w:rsid w:val="00056CC4"/>
    <w:rsid w:val="0005771E"/>
    <w:rsid w:val="000627ED"/>
    <w:rsid w:val="00071DAC"/>
    <w:rsid w:val="00090D21"/>
    <w:rsid w:val="000A07B6"/>
    <w:rsid w:val="000A2242"/>
    <w:rsid w:val="000A4AF3"/>
    <w:rsid w:val="000B3DD0"/>
    <w:rsid w:val="000C0AF4"/>
    <w:rsid w:val="000C2F72"/>
    <w:rsid w:val="000D1347"/>
    <w:rsid w:val="000D6D85"/>
    <w:rsid w:val="000E32F0"/>
    <w:rsid w:val="000E5A5F"/>
    <w:rsid w:val="000F7DA9"/>
    <w:rsid w:val="00112511"/>
    <w:rsid w:val="001140D6"/>
    <w:rsid w:val="00115C32"/>
    <w:rsid w:val="00115DCD"/>
    <w:rsid w:val="001240D1"/>
    <w:rsid w:val="0012759B"/>
    <w:rsid w:val="0013014D"/>
    <w:rsid w:val="0013553C"/>
    <w:rsid w:val="00136060"/>
    <w:rsid w:val="00151CE1"/>
    <w:rsid w:val="00153CE7"/>
    <w:rsid w:val="00173CB5"/>
    <w:rsid w:val="00197F15"/>
    <w:rsid w:val="001A04DE"/>
    <w:rsid w:val="001A3C76"/>
    <w:rsid w:val="001B0F72"/>
    <w:rsid w:val="001B4B05"/>
    <w:rsid w:val="001C639E"/>
    <w:rsid w:val="001D0BB7"/>
    <w:rsid w:val="001E1E20"/>
    <w:rsid w:val="001E3754"/>
    <w:rsid w:val="001F03EB"/>
    <w:rsid w:val="001F29D5"/>
    <w:rsid w:val="0021325B"/>
    <w:rsid w:val="002214D0"/>
    <w:rsid w:val="002246D6"/>
    <w:rsid w:val="00233712"/>
    <w:rsid w:val="002502ED"/>
    <w:rsid w:val="002510FD"/>
    <w:rsid w:val="00257BA1"/>
    <w:rsid w:val="00262273"/>
    <w:rsid w:val="00265E4A"/>
    <w:rsid w:val="00276021"/>
    <w:rsid w:val="00277AB7"/>
    <w:rsid w:val="0028349C"/>
    <w:rsid w:val="00283E46"/>
    <w:rsid w:val="00287CFF"/>
    <w:rsid w:val="002905C4"/>
    <w:rsid w:val="002979B3"/>
    <w:rsid w:val="002A2A2E"/>
    <w:rsid w:val="002A3D9E"/>
    <w:rsid w:val="002A6A77"/>
    <w:rsid w:val="002B3E89"/>
    <w:rsid w:val="002B4975"/>
    <w:rsid w:val="002C2963"/>
    <w:rsid w:val="002C53A9"/>
    <w:rsid w:val="002C7221"/>
    <w:rsid w:val="002D153C"/>
    <w:rsid w:val="002D2308"/>
    <w:rsid w:val="002D39F5"/>
    <w:rsid w:val="002D55A6"/>
    <w:rsid w:val="002F0D3D"/>
    <w:rsid w:val="002F1611"/>
    <w:rsid w:val="002F5433"/>
    <w:rsid w:val="002F62A9"/>
    <w:rsid w:val="00302F76"/>
    <w:rsid w:val="00306F52"/>
    <w:rsid w:val="0032018C"/>
    <w:rsid w:val="00320C3D"/>
    <w:rsid w:val="00320E6B"/>
    <w:rsid w:val="00323DF5"/>
    <w:rsid w:val="00330870"/>
    <w:rsid w:val="00336A08"/>
    <w:rsid w:val="003414AD"/>
    <w:rsid w:val="00343A53"/>
    <w:rsid w:val="00357B06"/>
    <w:rsid w:val="003644B9"/>
    <w:rsid w:val="003702EA"/>
    <w:rsid w:val="00371616"/>
    <w:rsid w:val="003720C8"/>
    <w:rsid w:val="00372FAB"/>
    <w:rsid w:val="003A1809"/>
    <w:rsid w:val="003A53AC"/>
    <w:rsid w:val="003B020C"/>
    <w:rsid w:val="003B022B"/>
    <w:rsid w:val="003B0311"/>
    <w:rsid w:val="003B67A0"/>
    <w:rsid w:val="003B7072"/>
    <w:rsid w:val="003C1322"/>
    <w:rsid w:val="003D1961"/>
    <w:rsid w:val="003D2924"/>
    <w:rsid w:val="003D6C7E"/>
    <w:rsid w:val="003D72D0"/>
    <w:rsid w:val="003E37EC"/>
    <w:rsid w:val="003E66AF"/>
    <w:rsid w:val="003F7CF2"/>
    <w:rsid w:val="00420317"/>
    <w:rsid w:val="00422786"/>
    <w:rsid w:val="00424E26"/>
    <w:rsid w:val="004254A1"/>
    <w:rsid w:val="00441F4A"/>
    <w:rsid w:val="004543BA"/>
    <w:rsid w:val="00455DE5"/>
    <w:rsid w:val="00482D2E"/>
    <w:rsid w:val="0048662E"/>
    <w:rsid w:val="00492219"/>
    <w:rsid w:val="00496D09"/>
    <w:rsid w:val="004A25EA"/>
    <w:rsid w:val="004B5CBC"/>
    <w:rsid w:val="004C0120"/>
    <w:rsid w:val="004E27E2"/>
    <w:rsid w:val="004E5C5B"/>
    <w:rsid w:val="004F5508"/>
    <w:rsid w:val="00502E47"/>
    <w:rsid w:val="005125B4"/>
    <w:rsid w:val="00521347"/>
    <w:rsid w:val="00521EE5"/>
    <w:rsid w:val="005439D6"/>
    <w:rsid w:val="00552CEC"/>
    <w:rsid w:val="005550B9"/>
    <w:rsid w:val="00560EAB"/>
    <w:rsid w:val="00565372"/>
    <w:rsid w:val="005709D3"/>
    <w:rsid w:val="005858AB"/>
    <w:rsid w:val="0059350C"/>
    <w:rsid w:val="005A7C82"/>
    <w:rsid w:val="005B3835"/>
    <w:rsid w:val="005C7F44"/>
    <w:rsid w:val="005D2D6E"/>
    <w:rsid w:val="005D3B3E"/>
    <w:rsid w:val="005D62E4"/>
    <w:rsid w:val="005D636D"/>
    <w:rsid w:val="005E142F"/>
    <w:rsid w:val="005F333D"/>
    <w:rsid w:val="00601D56"/>
    <w:rsid w:val="00602B15"/>
    <w:rsid w:val="00603848"/>
    <w:rsid w:val="006170E2"/>
    <w:rsid w:val="00617D9C"/>
    <w:rsid w:val="006304A1"/>
    <w:rsid w:val="00633034"/>
    <w:rsid w:val="00634BA0"/>
    <w:rsid w:val="00642038"/>
    <w:rsid w:val="006528A6"/>
    <w:rsid w:val="00656559"/>
    <w:rsid w:val="006675C7"/>
    <w:rsid w:val="00672502"/>
    <w:rsid w:val="006733AB"/>
    <w:rsid w:val="006747CB"/>
    <w:rsid w:val="00680ED7"/>
    <w:rsid w:val="006878E7"/>
    <w:rsid w:val="006906A9"/>
    <w:rsid w:val="00695313"/>
    <w:rsid w:val="006A4434"/>
    <w:rsid w:val="006A54D1"/>
    <w:rsid w:val="006A6204"/>
    <w:rsid w:val="006A6433"/>
    <w:rsid w:val="006A7EA2"/>
    <w:rsid w:val="006B351F"/>
    <w:rsid w:val="006C3D0B"/>
    <w:rsid w:val="006D5EEF"/>
    <w:rsid w:val="006E726E"/>
    <w:rsid w:val="006F5E69"/>
    <w:rsid w:val="00704AD3"/>
    <w:rsid w:val="00706E85"/>
    <w:rsid w:val="00724B13"/>
    <w:rsid w:val="00725C65"/>
    <w:rsid w:val="00731813"/>
    <w:rsid w:val="00734F93"/>
    <w:rsid w:val="00740067"/>
    <w:rsid w:val="00744C66"/>
    <w:rsid w:val="007546ED"/>
    <w:rsid w:val="00761505"/>
    <w:rsid w:val="007645EC"/>
    <w:rsid w:val="00766DE2"/>
    <w:rsid w:val="00772ED0"/>
    <w:rsid w:val="00776344"/>
    <w:rsid w:val="0077782D"/>
    <w:rsid w:val="0078439F"/>
    <w:rsid w:val="007847D0"/>
    <w:rsid w:val="00784C09"/>
    <w:rsid w:val="007852AD"/>
    <w:rsid w:val="00787468"/>
    <w:rsid w:val="00787C01"/>
    <w:rsid w:val="007919DE"/>
    <w:rsid w:val="0079363A"/>
    <w:rsid w:val="007A428D"/>
    <w:rsid w:val="007A482D"/>
    <w:rsid w:val="007C1A76"/>
    <w:rsid w:val="007E4ABD"/>
    <w:rsid w:val="007E59F6"/>
    <w:rsid w:val="007F066A"/>
    <w:rsid w:val="007F4AEA"/>
    <w:rsid w:val="007F5031"/>
    <w:rsid w:val="007F705F"/>
    <w:rsid w:val="008019B5"/>
    <w:rsid w:val="00815424"/>
    <w:rsid w:val="00824D9D"/>
    <w:rsid w:val="008514C8"/>
    <w:rsid w:val="0085517B"/>
    <w:rsid w:val="00862A77"/>
    <w:rsid w:val="00862C5F"/>
    <w:rsid w:val="008669ED"/>
    <w:rsid w:val="008728EF"/>
    <w:rsid w:val="0088606B"/>
    <w:rsid w:val="00890CD9"/>
    <w:rsid w:val="00891CB5"/>
    <w:rsid w:val="008A0B15"/>
    <w:rsid w:val="008A49AD"/>
    <w:rsid w:val="008A6CD5"/>
    <w:rsid w:val="008B6D7E"/>
    <w:rsid w:val="008C2529"/>
    <w:rsid w:val="008C5F87"/>
    <w:rsid w:val="008E565D"/>
    <w:rsid w:val="008E6734"/>
    <w:rsid w:val="00903536"/>
    <w:rsid w:val="00913C4D"/>
    <w:rsid w:val="00917A15"/>
    <w:rsid w:val="00925678"/>
    <w:rsid w:val="00953947"/>
    <w:rsid w:val="00956D60"/>
    <w:rsid w:val="00975F76"/>
    <w:rsid w:val="00976E0C"/>
    <w:rsid w:val="0097786F"/>
    <w:rsid w:val="00986F10"/>
    <w:rsid w:val="0099356A"/>
    <w:rsid w:val="00997239"/>
    <w:rsid w:val="009A4C50"/>
    <w:rsid w:val="009B56FC"/>
    <w:rsid w:val="009C508A"/>
    <w:rsid w:val="009E21D2"/>
    <w:rsid w:val="009E25B5"/>
    <w:rsid w:val="009E2AE3"/>
    <w:rsid w:val="009E67CC"/>
    <w:rsid w:val="009F0B87"/>
    <w:rsid w:val="009F176B"/>
    <w:rsid w:val="00A01323"/>
    <w:rsid w:val="00A0523A"/>
    <w:rsid w:val="00A0654C"/>
    <w:rsid w:val="00A14DD1"/>
    <w:rsid w:val="00A172A8"/>
    <w:rsid w:val="00A17BED"/>
    <w:rsid w:val="00A23C80"/>
    <w:rsid w:val="00A4678E"/>
    <w:rsid w:val="00A46ED4"/>
    <w:rsid w:val="00A46FBA"/>
    <w:rsid w:val="00A51ACC"/>
    <w:rsid w:val="00A5388B"/>
    <w:rsid w:val="00A62C1B"/>
    <w:rsid w:val="00A63409"/>
    <w:rsid w:val="00A63690"/>
    <w:rsid w:val="00A663D2"/>
    <w:rsid w:val="00A703EA"/>
    <w:rsid w:val="00A75A85"/>
    <w:rsid w:val="00A82273"/>
    <w:rsid w:val="00A90D68"/>
    <w:rsid w:val="00A955D5"/>
    <w:rsid w:val="00A97B7A"/>
    <w:rsid w:val="00AB45C3"/>
    <w:rsid w:val="00AB693B"/>
    <w:rsid w:val="00AB74CA"/>
    <w:rsid w:val="00AC03F6"/>
    <w:rsid w:val="00AC3176"/>
    <w:rsid w:val="00AC3D7E"/>
    <w:rsid w:val="00AC6891"/>
    <w:rsid w:val="00AC747D"/>
    <w:rsid w:val="00AF1292"/>
    <w:rsid w:val="00AF138E"/>
    <w:rsid w:val="00B029B7"/>
    <w:rsid w:val="00B02AF5"/>
    <w:rsid w:val="00B04461"/>
    <w:rsid w:val="00B12E35"/>
    <w:rsid w:val="00B22010"/>
    <w:rsid w:val="00B273A2"/>
    <w:rsid w:val="00B36F7F"/>
    <w:rsid w:val="00B41765"/>
    <w:rsid w:val="00B76D93"/>
    <w:rsid w:val="00B8558B"/>
    <w:rsid w:val="00B86884"/>
    <w:rsid w:val="00B97152"/>
    <w:rsid w:val="00B97443"/>
    <w:rsid w:val="00BA183A"/>
    <w:rsid w:val="00BB0CE4"/>
    <w:rsid w:val="00BC0BE8"/>
    <w:rsid w:val="00BC72C4"/>
    <w:rsid w:val="00BD26E0"/>
    <w:rsid w:val="00BD7B33"/>
    <w:rsid w:val="00BF41FB"/>
    <w:rsid w:val="00C0136C"/>
    <w:rsid w:val="00C04B6F"/>
    <w:rsid w:val="00C052FD"/>
    <w:rsid w:val="00C05A1E"/>
    <w:rsid w:val="00C05E3D"/>
    <w:rsid w:val="00C06CEE"/>
    <w:rsid w:val="00C12481"/>
    <w:rsid w:val="00C12D4C"/>
    <w:rsid w:val="00C143DA"/>
    <w:rsid w:val="00C17E1C"/>
    <w:rsid w:val="00C33863"/>
    <w:rsid w:val="00C341C2"/>
    <w:rsid w:val="00C6360A"/>
    <w:rsid w:val="00C66418"/>
    <w:rsid w:val="00C67651"/>
    <w:rsid w:val="00C75771"/>
    <w:rsid w:val="00C7714D"/>
    <w:rsid w:val="00C844EC"/>
    <w:rsid w:val="00C943A3"/>
    <w:rsid w:val="00CA096F"/>
    <w:rsid w:val="00CA4507"/>
    <w:rsid w:val="00CC4473"/>
    <w:rsid w:val="00CE5C29"/>
    <w:rsid w:val="00D006F1"/>
    <w:rsid w:val="00D00F5D"/>
    <w:rsid w:val="00D04975"/>
    <w:rsid w:val="00D05B27"/>
    <w:rsid w:val="00D127C1"/>
    <w:rsid w:val="00D13305"/>
    <w:rsid w:val="00D16A79"/>
    <w:rsid w:val="00D21D12"/>
    <w:rsid w:val="00D24926"/>
    <w:rsid w:val="00D43D1E"/>
    <w:rsid w:val="00D466ED"/>
    <w:rsid w:val="00D46C1D"/>
    <w:rsid w:val="00D47FBF"/>
    <w:rsid w:val="00D56401"/>
    <w:rsid w:val="00D57E74"/>
    <w:rsid w:val="00D60D83"/>
    <w:rsid w:val="00D65005"/>
    <w:rsid w:val="00D8082E"/>
    <w:rsid w:val="00D87129"/>
    <w:rsid w:val="00D90BC3"/>
    <w:rsid w:val="00D916B6"/>
    <w:rsid w:val="00DA0F43"/>
    <w:rsid w:val="00DA7B12"/>
    <w:rsid w:val="00DB2FD9"/>
    <w:rsid w:val="00DC6091"/>
    <w:rsid w:val="00DD2C39"/>
    <w:rsid w:val="00DD7AF1"/>
    <w:rsid w:val="00DE2CCA"/>
    <w:rsid w:val="00DF1555"/>
    <w:rsid w:val="00DF7B2E"/>
    <w:rsid w:val="00E02453"/>
    <w:rsid w:val="00E07F93"/>
    <w:rsid w:val="00E12B66"/>
    <w:rsid w:val="00E1404D"/>
    <w:rsid w:val="00E21222"/>
    <w:rsid w:val="00E21E0D"/>
    <w:rsid w:val="00E223C5"/>
    <w:rsid w:val="00E23F3D"/>
    <w:rsid w:val="00E34ABB"/>
    <w:rsid w:val="00E42D4A"/>
    <w:rsid w:val="00E519CE"/>
    <w:rsid w:val="00E5444E"/>
    <w:rsid w:val="00E7026F"/>
    <w:rsid w:val="00EB6AFF"/>
    <w:rsid w:val="00EC1FB8"/>
    <w:rsid w:val="00ED395D"/>
    <w:rsid w:val="00ED3FEA"/>
    <w:rsid w:val="00ED753E"/>
    <w:rsid w:val="00EE1A70"/>
    <w:rsid w:val="00EE5D07"/>
    <w:rsid w:val="00EE672E"/>
    <w:rsid w:val="00EF471F"/>
    <w:rsid w:val="00F15172"/>
    <w:rsid w:val="00F21564"/>
    <w:rsid w:val="00F2750A"/>
    <w:rsid w:val="00F30AD2"/>
    <w:rsid w:val="00F35BAC"/>
    <w:rsid w:val="00F43B9A"/>
    <w:rsid w:val="00F67902"/>
    <w:rsid w:val="00F7087F"/>
    <w:rsid w:val="00F775B1"/>
    <w:rsid w:val="00F970D6"/>
    <w:rsid w:val="00FA3E90"/>
    <w:rsid w:val="00FB21EF"/>
    <w:rsid w:val="00FB2E31"/>
    <w:rsid w:val="00FC086B"/>
    <w:rsid w:val="00FC0C5A"/>
    <w:rsid w:val="00FC62B5"/>
    <w:rsid w:val="00FD1508"/>
    <w:rsid w:val="00FE4251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6DD37"/>
  <w15:docId w15:val="{614FF5C4-A37B-40C2-A2F5-BD2BE95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2759B"/>
    <w:pPr>
      <w:keepNext/>
      <w:widowControl/>
      <w:numPr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2759B"/>
    <w:pPr>
      <w:keepNext/>
      <w:widowControl/>
      <w:numPr>
        <w:ilvl w:val="1"/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cs="Times New Roman"/>
      <w:b/>
      <w:color w:val="auto"/>
      <w:sz w:val="32"/>
      <w:szCs w:val="20"/>
      <w:bdr w:val="none" w:sz="0" w:space="0" w:color="auto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759B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bdr w:val="none" w:sz="0" w:space="0" w:color="auto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37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60"/>
      <w:outlineLvl w:val="4"/>
    </w:pPr>
    <w:rPr>
      <w:rFonts w:eastAsia="Calibri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34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8"/>
      </w:numPr>
    </w:pPr>
  </w:style>
  <w:style w:type="numbering" w:customStyle="1" w:styleId="Zaimportowanystyl13">
    <w:name w:val="Zaimportowany styl 13"/>
    <w:pPr>
      <w:numPr>
        <w:numId w:val="9"/>
      </w:numPr>
    </w:pPr>
  </w:style>
  <w:style w:type="numbering" w:customStyle="1" w:styleId="Zaimportowanystyl14">
    <w:name w:val="Zaimportowany styl 14"/>
    <w:pPr>
      <w:numPr>
        <w:numId w:val="10"/>
      </w:numPr>
    </w:pPr>
  </w:style>
  <w:style w:type="numbering" w:customStyle="1" w:styleId="Zaimportowanystyl130">
    <w:name w:val="Zaimportowany styl 13.0"/>
    <w:pPr>
      <w:numPr>
        <w:numId w:val="12"/>
      </w:numPr>
    </w:pPr>
  </w:style>
  <w:style w:type="numbering" w:customStyle="1" w:styleId="Zaimportowanystyl140">
    <w:name w:val="Zaimportowany styl 14.0"/>
    <w:pPr>
      <w:numPr>
        <w:numId w:val="13"/>
      </w:numPr>
    </w:pPr>
  </w:style>
  <w:style w:type="numbering" w:customStyle="1" w:styleId="Zaimportowanystyl16">
    <w:name w:val="Zaimportowany styl 16"/>
    <w:pPr>
      <w:numPr>
        <w:numId w:val="14"/>
      </w:numPr>
    </w:pPr>
  </w:style>
  <w:style w:type="numbering" w:customStyle="1" w:styleId="Zaimportowanystyl17">
    <w:name w:val="Zaimportowany styl 17"/>
    <w:pPr>
      <w:numPr>
        <w:numId w:val="15"/>
      </w:numPr>
    </w:pPr>
  </w:style>
  <w:style w:type="numbering" w:customStyle="1" w:styleId="Zaimportowanystyl18">
    <w:name w:val="Zaimportowany styl 18"/>
    <w:pPr>
      <w:numPr>
        <w:numId w:val="16"/>
      </w:numPr>
    </w:pPr>
  </w:style>
  <w:style w:type="numbering" w:customStyle="1" w:styleId="Zaimportowanystyl19">
    <w:name w:val="Zaimportowany styl 19"/>
    <w:pPr>
      <w:numPr>
        <w:numId w:val="17"/>
      </w:numPr>
    </w:pPr>
  </w:style>
  <w:style w:type="numbering" w:customStyle="1" w:styleId="Zaimportowanystyl20">
    <w:name w:val="Zaimportowany styl 20"/>
    <w:pPr>
      <w:numPr>
        <w:numId w:val="19"/>
      </w:numPr>
    </w:pPr>
  </w:style>
  <w:style w:type="character" w:styleId="Odwoanieprzypisudolnego">
    <w:name w:val="footnote reference"/>
    <w:basedOn w:val="Numerstrony"/>
    <w:uiPriority w:val="99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21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3"/>
      </w:numPr>
    </w:pPr>
  </w:style>
  <w:style w:type="numbering" w:customStyle="1" w:styleId="Zaimportowanystyl180">
    <w:name w:val="Zaimportowany styl 18.0"/>
    <w:pPr>
      <w:numPr>
        <w:numId w:val="24"/>
      </w:numPr>
    </w:pPr>
  </w:style>
  <w:style w:type="numbering" w:customStyle="1" w:styleId="Zaimportowanystyl5">
    <w:name w:val="Zaimportowany styl 5"/>
    <w:pPr>
      <w:numPr>
        <w:numId w:val="25"/>
      </w:numPr>
    </w:pPr>
  </w:style>
  <w:style w:type="numbering" w:styleId="1ai">
    <w:name w:val="Outline List 1"/>
    <w:pPr>
      <w:numPr>
        <w:numId w:val="26"/>
      </w:numPr>
    </w:pPr>
  </w:style>
  <w:style w:type="paragraph" w:customStyle="1" w:styleId="AWIENIE">
    <w:name w:val="AWIENI*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7"/>
      </w:numPr>
    </w:pPr>
  </w:style>
  <w:style w:type="paragraph" w:styleId="Tekstdymka">
    <w:name w:val="Balloon Text"/>
    <w:basedOn w:val="Normalny"/>
    <w:link w:val="TekstdymkaZnak"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uiPriority w:val="99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FB2E31"/>
    <w:rPr>
      <w:rFonts w:eastAsia="Times New Roman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rsid w:val="0012759B"/>
    <w:rPr>
      <w:rFonts w:ascii="Arial" w:eastAsia="Times New Roman" w:hAnsi="Arial"/>
      <w:b/>
      <w:sz w:val="28"/>
      <w:u w:color="000000"/>
      <w:bdr w:val="none" w:sz="0" w:space="0" w:color="auto"/>
      <w:lang w:eastAsia="ar-SA"/>
    </w:rPr>
  </w:style>
  <w:style w:type="character" w:customStyle="1" w:styleId="Nagwek2Znak">
    <w:name w:val="Nagłówek 2 Znak"/>
    <w:basedOn w:val="Domylnaczcionkaakapitu"/>
    <w:link w:val="Nagwek2"/>
    <w:rsid w:val="0012759B"/>
    <w:rPr>
      <w:rFonts w:eastAsia="Times New Roman"/>
      <w:b/>
      <w:sz w:val="32"/>
      <w:u w:color="000000"/>
      <w:bdr w:val="none" w:sz="0" w:space="0" w:color="auto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2759B"/>
    <w:rPr>
      <w:rFonts w:asciiTheme="majorHAnsi" w:eastAsiaTheme="majorEastAsia" w:hAnsiTheme="majorHAnsi" w:cstheme="majorBidi"/>
      <w:b/>
      <w:bCs/>
      <w:color w:val="4F81BD" w:themeColor="accent1"/>
      <w:bdr w:val="none" w:sz="0" w:space="0" w:color="auto"/>
      <w:lang w:eastAsia="ar-SA"/>
    </w:rPr>
  </w:style>
  <w:style w:type="character" w:customStyle="1" w:styleId="Domylnaczcionkaakapitu2">
    <w:name w:val="Domyślna czcionka akapitu2"/>
    <w:rsid w:val="0012759B"/>
  </w:style>
  <w:style w:type="character" w:customStyle="1" w:styleId="Absatz-Standardschriftart">
    <w:name w:val="Absatz-Standardschriftart"/>
    <w:rsid w:val="0012759B"/>
  </w:style>
  <w:style w:type="character" w:customStyle="1" w:styleId="Domylnaczcionkaakapitu1">
    <w:name w:val="Domyślna czcionka akapitu1"/>
    <w:rsid w:val="0012759B"/>
  </w:style>
  <w:style w:type="character" w:customStyle="1" w:styleId="WW-Absatz-Standardschriftart">
    <w:name w:val="WW-Absatz-Standardschriftart"/>
    <w:rsid w:val="0012759B"/>
  </w:style>
  <w:style w:type="character" w:customStyle="1" w:styleId="WW-Absatz-Standardschriftart1">
    <w:name w:val="WW-Absatz-Standardschriftart1"/>
    <w:rsid w:val="0012759B"/>
  </w:style>
  <w:style w:type="character" w:customStyle="1" w:styleId="WW-Domylnaczcionkaakapitu">
    <w:name w:val="WW-Domyślna czcionka akapitu"/>
    <w:rsid w:val="0012759B"/>
  </w:style>
  <w:style w:type="paragraph" w:customStyle="1" w:styleId="Nagwek20">
    <w:name w:val="Nagłówek2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Lucida Sans Unicode" w:hAnsi="Arial" w:cs="Mangal"/>
      <w:color w:val="auto"/>
      <w:sz w:val="28"/>
      <w:szCs w:val="28"/>
      <w:bdr w:val="none" w:sz="0" w:space="0" w:color="auto"/>
      <w:lang w:eastAsia="ar-SA"/>
    </w:rPr>
  </w:style>
  <w:style w:type="paragraph" w:styleId="Lista">
    <w:name w:val="List"/>
    <w:basedOn w:val="Tekstpodstawowy"/>
    <w:rsid w:val="0012759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Indeks">
    <w:name w:val="Indeks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ahoma"/>
      <w:color w:val="auto"/>
      <w:sz w:val="20"/>
      <w:szCs w:val="20"/>
      <w:bdr w:val="none" w:sz="0" w:space="0" w:color="auto"/>
      <w:lang w:eastAsia="ar-SA"/>
    </w:rPr>
  </w:style>
  <w:style w:type="paragraph" w:customStyle="1" w:styleId="Nagwek10">
    <w:name w:val="Nagłówek1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icrosoft YaHei" w:hAnsi="Arial" w:cs="Mangal"/>
      <w:color w:val="auto"/>
      <w:sz w:val="28"/>
      <w:szCs w:val="28"/>
      <w:bdr w:val="none" w:sz="0" w:space="0" w:color="auto"/>
      <w:lang w:eastAsia="ar-SA"/>
    </w:rPr>
  </w:style>
  <w:style w:type="paragraph" w:customStyle="1" w:styleId="Podpis2">
    <w:name w:val="Podpis2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Podpis1">
    <w:name w:val="Podpis1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ar-SA"/>
    </w:rPr>
  </w:style>
  <w:style w:type="paragraph" w:customStyle="1" w:styleId="WW-Tekstpodstawowywcity2">
    <w:name w:val="WW-Tekst podstawowy wcięty 2"/>
    <w:basedOn w:val="Normalny"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41"/>
      </w:tabs>
      <w:ind w:left="708"/>
    </w:pPr>
    <w:rPr>
      <w:rFonts w:eastAsia="Times New Roman" w:cs="Times New Roman"/>
      <w:color w:val="auto"/>
      <w:sz w:val="28"/>
      <w:szCs w:val="20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rsid w:val="0012759B"/>
    <w:rPr>
      <w:rFonts w:eastAsia="Times New Roman"/>
      <w:color w:val="000000"/>
      <w:sz w:val="24"/>
      <w:szCs w:val="24"/>
      <w:u w:color="000000"/>
    </w:rPr>
  </w:style>
  <w:style w:type="paragraph" w:customStyle="1" w:styleId="Zawartoramki">
    <w:name w:val="Zawartość ramki"/>
    <w:basedOn w:val="Tekstpodstawowy"/>
    <w:rsid w:val="0012759B"/>
    <w:pPr>
      <w:suppressAutoHyphens/>
    </w:pPr>
    <w:rPr>
      <w:lang w:eastAsia="ar-SA"/>
    </w:rPr>
  </w:style>
  <w:style w:type="table" w:styleId="Tabela-Siatka">
    <w:name w:val="Table Grid"/>
    <w:basedOn w:val="Standardow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kazramka">
    <w:name w:val="tabelka_z_ramka"/>
    <w:rsid w:val="0012759B"/>
    <w:rPr>
      <w:rFonts w:cs="Times New Roman"/>
    </w:rPr>
  </w:style>
  <w:style w:type="character" w:styleId="Pogrubienie">
    <w:name w:val="Strong"/>
    <w:uiPriority w:val="99"/>
    <w:qFormat/>
    <w:rsid w:val="0012759B"/>
    <w:rPr>
      <w:rFonts w:cs="Times New Roman"/>
      <w:b/>
      <w:bCs/>
    </w:rPr>
  </w:style>
  <w:style w:type="paragraph" w:customStyle="1" w:styleId="Style37">
    <w:name w:val="Style37"/>
    <w:basedOn w:val="Normaln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09" w:lineRule="exact"/>
      <w:ind w:hanging="216"/>
    </w:pPr>
    <w:rPr>
      <w:rFonts w:ascii="Arial" w:eastAsia="Times New Roman" w:hAnsi="Arial" w:cs="Arial"/>
      <w:color w:val="auto"/>
      <w:bdr w:val="none" w:sz="0" w:space="0" w:color="auto"/>
    </w:rPr>
  </w:style>
  <w:style w:type="character" w:customStyle="1" w:styleId="FontStyle59">
    <w:name w:val="Font Style59"/>
    <w:rsid w:val="0012759B"/>
    <w:rPr>
      <w:rFonts w:ascii="Arial" w:hAnsi="Arial" w:cs="Arial"/>
      <w:b/>
      <w:bCs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759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Standard">
    <w:name w:val="Standard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StrongEmphasis">
    <w:name w:val="Strong Emphasis"/>
    <w:rsid w:val="0012759B"/>
    <w:rPr>
      <w:b/>
      <w:bCs/>
    </w:rPr>
  </w:style>
  <w:style w:type="paragraph" w:styleId="NormalnyWeb">
    <w:name w:val="Normal (Web)"/>
    <w:basedOn w:val="Normalny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1275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759B"/>
    <w:rPr>
      <w:rFonts w:ascii="Courier New" w:eastAsia="Times New Roman" w:hAnsi="Courier New" w:cs="Courier New"/>
      <w:bdr w:val="none" w:sz="0" w:space="0" w:color="auto"/>
    </w:rPr>
  </w:style>
  <w:style w:type="character" w:customStyle="1" w:styleId="highlight">
    <w:name w:val="highlight"/>
    <w:rsid w:val="002F1611"/>
  </w:style>
  <w:style w:type="numbering" w:customStyle="1" w:styleId="Zaimportowanystyl27">
    <w:name w:val="Zaimportowany styl 27"/>
    <w:rsid w:val="00BC72C4"/>
    <w:pPr>
      <w:numPr>
        <w:numId w:val="3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2246D6"/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2246D6"/>
    <w:pPr>
      <w:numPr>
        <w:numId w:val="36"/>
      </w:numPr>
    </w:pPr>
  </w:style>
  <w:style w:type="numbering" w:customStyle="1" w:styleId="Zaimportowanystyl23">
    <w:name w:val="Zaimportowany styl 23"/>
    <w:rsid w:val="002246D6"/>
    <w:pPr>
      <w:numPr>
        <w:numId w:val="37"/>
      </w:numPr>
    </w:pPr>
  </w:style>
  <w:style w:type="numbering" w:customStyle="1" w:styleId="Zaimportowanystyl51">
    <w:name w:val="Zaimportowany styl 51"/>
    <w:rsid w:val="002246D6"/>
    <w:pPr>
      <w:numPr>
        <w:numId w:val="38"/>
      </w:numPr>
    </w:pPr>
  </w:style>
  <w:style w:type="numbering" w:customStyle="1" w:styleId="Zaimportowanystyl111">
    <w:name w:val="Zaimportowany styl 111"/>
    <w:rsid w:val="002246D6"/>
    <w:pPr>
      <w:numPr>
        <w:numId w:val="39"/>
      </w:numPr>
    </w:pPr>
  </w:style>
  <w:style w:type="paragraph" w:customStyle="1" w:styleId="TreA">
    <w:name w:val="Treść A"/>
    <w:rsid w:val="00C05E3D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37EC"/>
    <w:rPr>
      <w:rFonts w:eastAsia="Calibri"/>
      <w:b/>
      <w:bCs/>
      <w:i/>
      <w:iCs/>
      <w:sz w:val="26"/>
      <w:szCs w:val="2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FE4251"/>
    <w:rPr>
      <w:i/>
      <w:iCs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D8082E"/>
    <w:rPr>
      <w:rFonts w:cs="Arial Unicode MS"/>
      <w:color w:val="000000"/>
      <w:sz w:val="24"/>
      <w:szCs w:val="24"/>
      <w:u w:color="000000"/>
    </w:rPr>
  </w:style>
  <w:style w:type="paragraph" w:customStyle="1" w:styleId="Normalny1">
    <w:name w:val="Normalny1"/>
    <w:rsid w:val="002979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86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863"/>
    <w:rPr>
      <w:rFonts w:cs="Arial Unicode MS"/>
      <w:b/>
      <w:bCs/>
      <w:color w:val="000000"/>
      <w:u w:color="000000"/>
    </w:rPr>
  </w:style>
  <w:style w:type="character" w:customStyle="1" w:styleId="trzynastka1">
    <w:name w:val="trzynastka1"/>
    <w:uiPriority w:val="99"/>
    <w:rsid w:val="001240D1"/>
    <w:rPr>
      <w:sz w:val="20"/>
    </w:rPr>
  </w:style>
  <w:style w:type="paragraph" w:customStyle="1" w:styleId="Tekstdokumentu">
    <w:name w:val="Tekst dokumentu"/>
    <w:rsid w:val="00071DAC"/>
    <w:pPr>
      <w:spacing w:before="60"/>
      <w:jc w:val="both"/>
    </w:pPr>
    <w:rPr>
      <w:rFonts w:cs="Arial Unicode MS"/>
      <w:color w:val="000000"/>
      <w:sz w:val="24"/>
      <w:szCs w:val="24"/>
      <w:u w:color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244E-B32E-47EE-9351-0DD66F2F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1673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3</cp:revision>
  <cp:lastPrinted>2019-08-26T05:24:00Z</cp:lastPrinted>
  <dcterms:created xsi:type="dcterms:W3CDTF">2019-08-26T05:24:00Z</dcterms:created>
  <dcterms:modified xsi:type="dcterms:W3CDTF">2019-08-26T05:24:00Z</dcterms:modified>
</cp:coreProperties>
</file>